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B" w:rsidRPr="002E763B" w:rsidRDefault="007A13BB" w:rsidP="002E763B">
      <w:pPr>
        <w:jc w:val="center"/>
        <w:rPr>
          <w:b/>
          <w:bCs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9pt" fillcolor="window">
            <v:imagedata r:id="rId9" o:title=""/>
          </v:shape>
        </w:pict>
      </w:r>
    </w:p>
    <w:p w:rsidR="002E763B" w:rsidRPr="002E763B" w:rsidRDefault="002E763B" w:rsidP="002E763B">
      <w:pPr>
        <w:jc w:val="center"/>
        <w:rPr>
          <w:b/>
          <w:bCs/>
        </w:rPr>
      </w:pPr>
    </w:p>
    <w:p w:rsidR="002E763B" w:rsidRPr="002E763B" w:rsidRDefault="002E763B" w:rsidP="002E763B">
      <w:pPr>
        <w:jc w:val="center"/>
        <w:rPr>
          <w:b/>
          <w:bCs/>
        </w:rPr>
      </w:pPr>
      <w:r w:rsidRPr="002E763B">
        <w:rPr>
          <w:b/>
          <w:bCs/>
        </w:rPr>
        <w:t>2° ISTITUTO COMPRENSIVO “G. BIANCA” – AVOLA</w:t>
      </w:r>
    </w:p>
    <w:p w:rsidR="002E763B" w:rsidRPr="002E763B" w:rsidRDefault="002E763B" w:rsidP="002E763B">
      <w:pPr>
        <w:suppressAutoHyphens/>
        <w:ind w:right="284"/>
        <w:jc w:val="center"/>
        <w:rPr>
          <w:b/>
          <w:bCs/>
          <w:lang w:eastAsia="ar-SA"/>
        </w:rPr>
      </w:pPr>
    </w:p>
    <w:p w:rsidR="002E763B" w:rsidRPr="002E763B" w:rsidRDefault="002E763B" w:rsidP="002E763B">
      <w:pPr>
        <w:suppressAutoHyphens/>
        <w:ind w:right="284"/>
        <w:jc w:val="center"/>
        <w:rPr>
          <w:b/>
          <w:bCs/>
          <w:lang w:eastAsia="ar-SA"/>
        </w:rPr>
      </w:pPr>
    </w:p>
    <w:p w:rsidR="002E763B" w:rsidRPr="002E763B" w:rsidRDefault="002E763B" w:rsidP="002E763B">
      <w:pPr>
        <w:suppressAutoHyphens/>
        <w:ind w:right="284"/>
        <w:jc w:val="center"/>
        <w:rPr>
          <w:b/>
          <w:bCs/>
          <w:lang w:eastAsia="ar-SA"/>
        </w:rPr>
      </w:pPr>
    </w:p>
    <w:p w:rsidR="002E763B" w:rsidRPr="002E763B" w:rsidRDefault="00E26B52" w:rsidP="00E26B52">
      <w:pPr>
        <w:suppressAutoHyphens/>
        <w:ind w:right="284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="002E763B" w:rsidRPr="002E763B">
        <w:rPr>
          <w:b/>
          <w:bCs/>
          <w:lang w:eastAsia="ar-SA"/>
        </w:rPr>
        <w:t>ANNO SCOLASTICO..........................</w:t>
      </w:r>
    </w:p>
    <w:p w:rsidR="002E763B" w:rsidRPr="002E763B" w:rsidRDefault="002E763B" w:rsidP="00E26B52">
      <w:pPr>
        <w:suppressAutoHyphens/>
        <w:ind w:right="284"/>
        <w:jc w:val="center"/>
        <w:rPr>
          <w:b/>
          <w:bCs/>
          <w:lang w:eastAsia="ar-SA"/>
        </w:rPr>
      </w:pPr>
    </w:p>
    <w:p w:rsidR="002E763B" w:rsidRPr="00CC0966" w:rsidRDefault="002E763B" w:rsidP="00E26B52">
      <w:pPr>
        <w:suppressAutoHyphens/>
        <w:jc w:val="center"/>
        <w:rPr>
          <w:b/>
          <w:bCs/>
          <w:lang w:eastAsia="ar-SA"/>
        </w:rPr>
      </w:pPr>
      <w:r w:rsidRPr="002E763B">
        <w:rPr>
          <w:b/>
          <w:bCs/>
          <w:lang w:eastAsia="ar-SA"/>
        </w:rPr>
        <w:t xml:space="preserve">RELAZIONE FINALE </w:t>
      </w:r>
    </w:p>
    <w:p w:rsidR="002E763B" w:rsidRPr="002E763B" w:rsidRDefault="002E763B" w:rsidP="002E763B">
      <w:pPr>
        <w:suppressAutoHyphens/>
        <w:jc w:val="center"/>
        <w:rPr>
          <w:b/>
          <w:bCs/>
          <w:lang w:eastAsia="ar-SA"/>
        </w:rPr>
      </w:pPr>
    </w:p>
    <w:p w:rsidR="00AB0BEE" w:rsidRPr="00CC0966" w:rsidRDefault="00AB0BEE" w:rsidP="001E4BE1">
      <w:pPr>
        <w:spacing w:line="276" w:lineRule="auto"/>
      </w:pPr>
      <w:r w:rsidRPr="00CC0966">
        <w:t xml:space="preserve">CLASSE: ____________ Plesso: __________________________ </w:t>
      </w:r>
    </w:p>
    <w:p w:rsidR="0095157E" w:rsidRDefault="0095157E" w:rsidP="001E4BE1">
      <w:pPr>
        <w:spacing w:line="276" w:lineRule="auto"/>
      </w:pPr>
    </w:p>
    <w:p w:rsidR="00AB0BEE" w:rsidRPr="00CC0966" w:rsidRDefault="00AB0BEE" w:rsidP="001E4BE1">
      <w:pPr>
        <w:spacing w:line="276" w:lineRule="auto"/>
      </w:pPr>
      <w:bookmarkStart w:id="0" w:name="_GoBack"/>
      <w:bookmarkEnd w:id="0"/>
      <w:r w:rsidRPr="00CC0966">
        <w:t xml:space="preserve">N° alunni iscritti: _______ N° alunni frequentanti _________ </w:t>
      </w:r>
    </w:p>
    <w:p w:rsidR="00677E33" w:rsidRDefault="00677E33" w:rsidP="001E4BE1">
      <w:pPr>
        <w:keepNext/>
        <w:spacing w:line="276" w:lineRule="auto"/>
        <w:outlineLvl w:val="1"/>
        <w:rPr>
          <w:bCs/>
          <w:sz w:val="22"/>
          <w:szCs w:val="22"/>
          <w:u w:val="single"/>
        </w:rPr>
      </w:pPr>
    </w:p>
    <w:p w:rsidR="001B1B64" w:rsidRDefault="001B1B64" w:rsidP="001E4BE1">
      <w:pPr>
        <w:keepNext/>
        <w:spacing w:line="276" w:lineRule="auto"/>
        <w:outlineLvl w:val="1"/>
        <w:rPr>
          <w:bCs/>
          <w:sz w:val="22"/>
          <w:szCs w:val="22"/>
          <w:u w:val="single"/>
        </w:rPr>
      </w:pPr>
    </w:p>
    <w:p w:rsidR="00D016C0" w:rsidRPr="00D016C0" w:rsidRDefault="00E04A68" w:rsidP="001E4BE1">
      <w:pPr>
        <w:keepNext/>
        <w:spacing w:line="276" w:lineRule="auto"/>
        <w:outlineLvl w:val="1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C</w:t>
      </w:r>
      <w:r w:rsidRPr="00D016C0">
        <w:rPr>
          <w:bCs/>
          <w:sz w:val="22"/>
          <w:szCs w:val="22"/>
          <w:u w:val="single"/>
        </w:rPr>
        <w:t>onsiderazioni generali sulla classe</w:t>
      </w:r>
    </w:p>
    <w:p w:rsidR="00677E33" w:rsidRDefault="00677E33" w:rsidP="00967AAE">
      <w:pPr>
        <w:spacing w:after="240"/>
        <w:jc w:val="both"/>
        <w:rPr>
          <w:u w:val="single"/>
          <w:lang w:eastAsia="ar-SA"/>
        </w:rPr>
      </w:pPr>
    </w:p>
    <w:p w:rsidR="00677E33" w:rsidRDefault="00677E33" w:rsidP="00967AAE">
      <w:pPr>
        <w:spacing w:after="240"/>
        <w:jc w:val="both"/>
        <w:rPr>
          <w:u w:val="single"/>
          <w:lang w:eastAsia="ar-SA"/>
        </w:rPr>
      </w:pPr>
    </w:p>
    <w:p w:rsidR="001B1B64" w:rsidRDefault="001B1B64" w:rsidP="00967AAE">
      <w:pPr>
        <w:spacing w:after="240"/>
        <w:jc w:val="both"/>
        <w:rPr>
          <w:u w:val="single"/>
          <w:lang w:eastAsia="ar-SA"/>
        </w:rPr>
      </w:pPr>
    </w:p>
    <w:p w:rsidR="002E763B" w:rsidRPr="002E763B" w:rsidRDefault="002E763B" w:rsidP="00967AAE">
      <w:pPr>
        <w:spacing w:after="240"/>
        <w:jc w:val="both"/>
        <w:rPr>
          <w:lang w:eastAsia="ar-SA"/>
        </w:rPr>
      </w:pPr>
      <w:r w:rsidRPr="002E763B">
        <w:rPr>
          <w:u w:val="single"/>
          <w:lang w:eastAsia="ar-SA"/>
        </w:rPr>
        <w:t>Livello complessivo della classe</w:t>
      </w:r>
    </w:p>
    <w:p w:rsidR="002E763B" w:rsidRPr="002E763B" w:rsidRDefault="004545EB" w:rsidP="002E763B">
      <w:pPr>
        <w:suppressAutoHyphens/>
        <w:rPr>
          <w:u w:val="single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105410</wp:posOffset>
                </wp:positionV>
                <wp:extent cx="6122035" cy="1056640"/>
                <wp:effectExtent l="8890" t="635" r="317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056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97"/>
                              <w:gridCol w:w="4798"/>
                            </w:tblGrid>
                            <w:tr w:rsidR="002E763B">
                              <w:tc>
                                <w:tcPr>
                                  <w:tcW w:w="4797" w:type="dxa"/>
                                  <w:shd w:val="clear" w:color="auto" w:fill="auto"/>
                                </w:tcPr>
                                <w:p w:rsidR="002E763B" w:rsidRDefault="00F01497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 w:rsidR="002E763B">
                                    <w:t xml:space="preserve"> Livello di partenza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shd w:val="clear" w:color="auto" w:fill="auto"/>
                                </w:tcPr>
                                <w:p w:rsidR="002E763B" w:rsidRDefault="002E763B">
                                  <w:pPr>
                                    <w:snapToGrid w:val="0"/>
                                  </w:pPr>
                                  <w:r>
                                    <w:t>Livello raggiunto alla fine dell’anno scolastico</w:t>
                                  </w:r>
                                </w:p>
                              </w:tc>
                            </w:tr>
                            <w:tr w:rsidR="002E763B">
                              <w:tc>
                                <w:tcPr>
                                  <w:tcW w:w="4797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Scarso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Scarso</w:t>
                                  </w:r>
                                </w:p>
                              </w:tc>
                            </w:tr>
                            <w:tr w:rsidR="002E763B">
                              <w:tc>
                                <w:tcPr>
                                  <w:tcW w:w="4797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Mediocre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Mediocre</w:t>
                                  </w:r>
                                </w:p>
                              </w:tc>
                            </w:tr>
                            <w:tr w:rsidR="002E763B">
                              <w:tc>
                                <w:tcPr>
                                  <w:tcW w:w="4797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Sufficiente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Sufficiente</w:t>
                                  </w:r>
                                </w:p>
                              </w:tc>
                            </w:tr>
                            <w:tr w:rsidR="002E763B">
                              <w:tc>
                                <w:tcPr>
                                  <w:tcW w:w="4797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Discreto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 xml:space="preserve">Discreto </w:t>
                                  </w:r>
                                </w:p>
                              </w:tc>
                            </w:tr>
                            <w:tr w:rsidR="002E763B">
                              <w:tc>
                                <w:tcPr>
                                  <w:tcW w:w="4797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Buono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shd w:val="clear" w:color="auto" w:fill="auto"/>
                                </w:tcPr>
                                <w:p w:rsidR="002E763B" w:rsidRDefault="002E763B" w:rsidP="00E04A68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napToGrid w:val="0"/>
                                  </w:pPr>
                                  <w:r>
                                    <w:t>Buono</w:t>
                                  </w:r>
                                </w:p>
                              </w:tc>
                            </w:tr>
                          </w:tbl>
                          <w:p w:rsidR="002E763B" w:rsidRDefault="002E763B" w:rsidP="002E76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8.3pt;width:482.05pt;height:83.2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eNjAIAAB0FAAAOAAAAZHJzL2Uyb0RvYy54bWysVNuO2yAQfa/Uf0C8Z32pk42tOKu9NFWl&#10;7UXa7QcQwDEqBgok9rbqv3fAcTbb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97"/>
                        <w:gridCol w:w="4798"/>
                      </w:tblGrid>
                      <w:tr w:rsidR="002E763B">
                        <w:tc>
                          <w:tcPr>
                            <w:tcW w:w="4797" w:type="dxa"/>
                            <w:shd w:val="clear" w:color="auto" w:fill="auto"/>
                          </w:tcPr>
                          <w:p w:rsidR="002E763B" w:rsidRDefault="00F01497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 w:rsidR="002E763B">
                              <w:t xml:space="preserve"> Livello di partenza</w:t>
                            </w:r>
                          </w:p>
                        </w:tc>
                        <w:tc>
                          <w:tcPr>
                            <w:tcW w:w="4798" w:type="dxa"/>
                            <w:shd w:val="clear" w:color="auto" w:fill="auto"/>
                          </w:tcPr>
                          <w:p w:rsidR="002E763B" w:rsidRDefault="002E763B">
                            <w:pPr>
                              <w:snapToGrid w:val="0"/>
                            </w:pPr>
                            <w:r>
                              <w:t>Livello raggiunto alla fine dell’anno scolastico</w:t>
                            </w:r>
                          </w:p>
                        </w:tc>
                      </w:tr>
                      <w:tr w:rsidR="002E763B">
                        <w:tc>
                          <w:tcPr>
                            <w:tcW w:w="4797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Scarso</w:t>
                            </w:r>
                          </w:p>
                        </w:tc>
                        <w:tc>
                          <w:tcPr>
                            <w:tcW w:w="4798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Scarso</w:t>
                            </w:r>
                          </w:p>
                        </w:tc>
                      </w:tr>
                      <w:tr w:rsidR="002E763B">
                        <w:tc>
                          <w:tcPr>
                            <w:tcW w:w="4797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Mediocre</w:t>
                            </w:r>
                          </w:p>
                        </w:tc>
                        <w:tc>
                          <w:tcPr>
                            <w:tcW w:w="4798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Mediocre</w:t>
                            </w:r>
                          </w:p>
                        </w:tc>
                      </w:tr>
                      <w:tr w:rsidR="002E763B">
                        <w:tc>
                          <w:tcPr>
                            <w:tcW w:w="4797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Sufficiente</w:t>
                            </w:r>
                          </w:p>
                        </w:tc>
                        <w:tc>
                          <w:tcPr>
                            <w:tcW w:w="4798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Sufficiente</w:t>
                            </w:r>
                          </w:p>
                        </w:tc>
                      </w:tr>
                      <w:tr w:rsidR="002E763B">
                        <w:tc>
                          <w:tcPr>
                            <w:tcW w:w="4797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Discreto</w:t>
                            </w:r>
                          </w:p>
                        </w:tc>
                        <w:tc>
                          <w:tcPr>
                            <w:tcW w:w="4798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 xml:space="preserve">Discreto </w:t>
                            </w:r>
                          </w:p>
                        </w:tc>
                      </w:tr>
                      <w:tr w:rsidR="002E763B">
                        <w:tc>
                          <w:tcPr>
                            <w:tcW w:w="4797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Buono</w:t>
                            </w:r>
                          </w:p>
                        </w:tc>
                        <w:tc>
                          <w:tcPr>
                            <w:tcW w:w="4798" w:type="dxa"/>
                            <w:shd w:val="clear" w:color="auto" w:fill="auto"/>
                          </w:tcPr>
                          <w:p w:rsidR="002E763B" w:rsidRDefault="002E763B" w:rsidP="00E04A68">
                            <w:pPr>
                              <w:numPr>
                                <w:ilvl w:val="0"/>
                                <w:numId w:val="39"/>
                              </w:numPr>
                              <w:snapToGrid w:val="0"/>
                            </w:pPr>
                            <w:r>
                              <w:t>Buono</w:t>
                            </w:r>
                          </w:p>
                        </w:tc>
                      </w:tr>
                    </w:tbl>
                    <w:p w:rsidR="002E763B" w:rsidRDefault="002E763B" w:rsidP="002E763B"/>
                  </w:txbxContent>
                </v:textbox>
                <w10:wrap type="square" side="largest"/>
              </v:shape>
            </w:pict>
          </mc:Fallback>
        </mc:AlternateContent>
      </w:r>
    </w:p>
    <w:p w:rsidR="002E763B" w:rsidRPr="002E763B" w:rsidRDefault="002E763B" w:rsidP="003143CD">
      <w:pPr>
        <w:suppressAutoHyphens/>
        <w:spacing w:line="360" w:lineRule="auto"/>
        <w:rPr>
          <w:lang w:eastAsia="ar-SA"/>
        </w:rPr>
      </w:pPr>
    </w:p>
    <w:p w:rsidR="002E763B" w:rsidRPr="002E763B" w:rsidRDefault="002E763B" w:rsidP="003143CD">
      <w:pPr>
        <w:suppressAutoHyphens/>
        <w:spacing w:line="360" w:lineRule="auto"/>
        <w:rPr>
          <w:lang w:eastAsia="ar-SA"/>
        </w:rPr>
      </w:pPr>
      <w:r w:rsidRPr="002E763B">
        <w:rPr>
          <w:lang w:eastAsia="ar-SA"/>
        </w:rPr>
        <w:t xml:space="preserve"> </w:t>
      </w:r>
      <w:r w:rsidRPr="002E763B">
        <w:rPr>
          <w:u w:val="single"/>
          <w:lang w:eastAsia="ar-SA"/>
        </w:rPr>
        <w:t xml:space="preserve">Eventuali ulteriori informazioni:  (fasce di </w:t>
      </w:r>
      <w:r w:rsidR="00AB0BEE" w:rsidRPr="00CC0966">
        <w:rPr>
          <w:u w:val="single"/>
          <w:lang w:eastAsia="ar-SA"/>
        </w:rPr>
        <w:t>livell</w:t>
      </w:r>
      <w:r w:rsidRPr="002E763B">
        <w:rPr>
          <w:u w:val="single"/>
          <w:lang w:eastAsia="ar-SA"/>
        </w:rPr>
        <w:t xml:space="preserve">o, eccellenze, ecc.) </w:t>
      </w:r>
    </w:p>
    <w:p w:rsidR="003143CD" w:rsidRPr="00CC0966" w:rsidRDefault="002E763B" w:rsidP="003143CD">
      <w:pPr>
        <w:suppressAutoHyphens/>
        <w:spacing w:line="360" w:lineRule="auto"/>
        <w:ind w:left="360"/>
        <w:rPr>
          <w:lang w:eastAsia="ar-SA"/>
        </w:rPr>
      </w:pPr>
      <w:r w:rsidRPr="002E763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3CD" w:rsidRPr="002E763B">
        <w:rPr>
          <w:lang w:eastAsia="ar-SA"/>
        </w:rPr>
        <w:t>……………………………………………………………………………………………………</w:t>
      </w:r>
    </w:p>
    <w:p w:rsidR="001B1B64" w:rsidRDefault="001B1B64" w:rsidP="00967AAE">
      <w:pPr>
        <w:suppressAutoHyphens/>
        <w:spacing w:line="360" w:lineRule="auto"/>
        <w:rPr>
          <w:u w:val="single"/>
          <w:lang w:eastAsia="ar-SA"/>
        </w:rPr>
      </w:pPr>
    </w:p>
    <w:p w:rsidR="003143CD" w:rsidRDefault="00967AAE" w:rsidP="00967AAE">
      <w:pPr>
        <w:suppressAutoHyphens/>
        <w:spacing w:line="360" w:lineRule="auto"/>
        <w:rPr>
          <w:u w:val="single"/>
          <w:lang w:eastAsia="ar-SA"/>
        </w:rPr>
      </w:pPr>
      <w:r w:rsidRPr="00967AAE">
        <w:rPr>
          <w:u w:val="single"/>
          <w:lang w:eastAsia="ar-SA"/>
        </w:rPr>
        <w:t>Casi particolari</w:t>
      </w:r>
      <w:r>
        <w:rPr>
          <w:u w:val="single"/>
          <w:lang w:eastAsia="ar-SA"/>
        </w:rPr>
        <w:t>:</w:t>
      </w:r>
    </w:p>
    <w:p w:rsidR="00967AAE" w:rsidRPr="00CC0966" w:rsidRDefault="00967AAE" w:rsidP="00967AAE">
      <w:pPr>
        <w:suppressAutoHyphens/>
        <w:spacing w:line="360" w:lineRule="auto"/>
        <w:ind w:left="360"/>
        <w:rPr>
          <w:lang w:eastAsia="ar-SA"/>
        </w:rPr>
      </w:pPr>
      <w:r w:rsidRPr="002E763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3B" w:rsidRPr="002E763B" w:rsidRDefault="002E763B" w:rsidP="003143CD">
      <w:pPr>
        <w:suppressAutoHyphens/>
        <w:spacing w:line="360" w:lineRule="auto"/>
        <w:rPr>
          <w:lang w:eastAsia="ar-SA"/>
        </w:rPr>
      </w:pPr>
      <w:r w:rsidRPr="002E763B">
        <w:rPr>
          <w:u w:val="single"/>
          <w:lang w:eastAsia="ar-SA"/>
        </w:rPr>
        <w:lastRenderedPageBreak/>
        <w:t xml:space="preserve">Comportamento della classe </w:t>
      </w:r>
    </w:p>
    <w:p w:rsidR="002E763B" w:rsidRPr="002E763B" w:rsidRDefault="002E763B" w:rsidP="002E763B">
      <w:pPr>
        <w:numPr>
          <w:ilvl w:val="1"/>
          <w:numId w:val="25"/>
        </w:numPr>
        <w:suppressAutoHyphens/>
        <w:rPr>
          <w:lang w:eastAsia="ar-SA"/>
        </w:rPr>
      </w:pPr>
      <w:r w:rsidRPr="002E763B">
        <w:rPr>
          <w:lang w:eastAsia="ar-SA"/>
        </w:rPr>
        <w:t xml:space="preserve">La maggior parte della classe </w:t>
      </w:r>
      <w:r w:rsidR="003143CD" w:rsidRPr="00CC0966">
        <w:rPr>
          <w:lang w:eastAsia="ar-SA"/>
        </w:rPr>
        <w:t xml:space="preserve">ha </w:t>
      </w:r>
      <w:r w:rsidRPr="002E763B">
        <w:rPr>
          <w:lang w:eastAsia="ar-SA"/>
        </w:rPr>
        <w:t>osserva</w:t>
      </w:r>
      <w:r w:rsidR="003143CD" w:rsidRPr="00CC0966">
        <w:rPr>
          <w:lang w:eastAsia="ar-SA"/>
        </w:rPr>
        <w:t>to</w:t>
      </w:r>
      <w:r w:rsidRPr="002E763B">
        <w:rPr>
          <w:lang w:eastAsia="ar-SA"/>
        </w:rPr>
        <w:t xml:space="preserve"> un comportamento del  tutto inadeguato</w:t>
      </w:r>
      <w:r w:rsidR="003143CD" w:rsidRPr="00CC0966">
        <w:rPr>
          <w:lang w:eastAsia="ar-SA"/>
        </w:rPr>
        <w:t xml:space="preserve"> ed</w:t>
      </w:r>
      <w:r w:rsidRPr="002E763B">
        <w:rPr>
          <w:lang w:eastAsia="ar-SA"/>
        </w:rPr>
        <w:t xml:space="preserve"> </w:t>
      </w:r>
      <w:r w:rsidR="003143CD" w:rsidRPr="00CC0966">
        <w:rPr>
          <w:lang w:eastAsia="ar-SA"/>
        </w:rPr>
        <w:t>è stato necessario ricorrere a provvedimenti disciplinari</w:t>
      </w:r>
    </w:p>
    <w:p w:rsidR="003143CD" w:rsidRPr="00CC0966" w:rsidRDefault="002E763B" w:rsidP="00CD2AA6">
      <w:pPr>
        <w:numPr>
          <w:ilvl w:val="0"/>
          <w:numId w:val="25"/>
        </w:numPr>
        <w:tabs>
          <w:tab w:val="left" w:pos="540"/>
        </w:tabs>
        <w:suppressAutoHyphens/>
        <w:rPr>
          <w:lang w:eastAsia="ar-SA"/>
        </w:rPr>
      </w:pPr>
      <w:r w:rsidRPr="002E763B">
        <w:rPr>
          <w:lang w:eastAsia="ar-SA"/>
        </w:rPr>
        <w:t xml:space="preserve">Una parte della classe ha </w:t>
      </w:r>
      <w:r w:rsidR="003143CD" w:rsidRPr="00CC0966">
        <w:rPr>
          <w:lang w:eastAsia="ar-SA"/>
        </w:rPr>
        <w:t xml:space="preserve">avuto </w:t>
      </w:r>
      <w:r w:rsidRPr="002E763B">
        <w:rPr>
          <w:lang w:eastAsia="ar-SA"/>
        </w:rPr>
        <w:t>uno  scarso rispetto delle regole</w:t>
      </w:r>
      <w:r w:rsidR="003143CD" w:rsidRPr="00CC0966">
        <w:rPr>
          <w:lang w:eastAsia="ar-SA"/>
        </w:rPr>
        <w:t xml:space="preserve"> e</w:t>
      </w:r>
      <w:r w:rsidRPr="002E763B">
        <w:rPr>
          <w:lang w:eastAsia="ar-SA"/>
        </w:rPr>
        <w:t xml:space="preserve"> </w:t>
      </w:r>
      <w:r w:rsidR="003143CD" w:rsidRPr="00CC0966">
        <w:rPr>
          <w:lang w:eastAsia="ar-SA"/>
        </w:rPr>
        <w:t xml:space="preserve">i docenti si sono trovati nelle condizioni di effettuare occasionali richiami scritti sul registro e comunicazioni per le famiglie sul diario. </w:t>
      </w:r>
    </w:p>
    <w:p w:rsidR="002E763B" w:rsidRPr="002E763B" w:rsidRDefault="002E763B" w:rsidP="002E763B">
      <w:pPr>
        <w:numPr>
          <w:ilvl w:val="1"/>
          <w:numId w:val="25"/>
        </w:numPr>
        <w:suppressAutoHyphens/>
        <w:rPr>
          <w:lang w:eastAsia="ar-SA"/>
        </w:rPr>
      </w:pPr>
      <w:r w:rsidRPr="002E763B">
        <w:rPr>
          <w:lang w:eastAsia="ar-SA"/>
        </w:rPr>
        <w:t>Nel complesso adeguato</w:t>
      </w:r>
    </w:p>
    <w:p w:rsidR="002E763B" w:rsidRPr="002E763B" w:rsidRDefault="002E763B" w:rsidP="002E763B">
      <w:pPr>
        <w:numPr>
          <w:ilvl w:val="1"/>
          <w:numId w:val="25"/>
        </w:numPr>
        <w:suppressAutoHyphens/>
        <w:rPr>
          <w:lang w:eastAsia="ar-SA"/>
        </w:rPr>
      </w:pPr>
      <w:r w:rsidRPr="002E763B">
        <w:rPr>
          <w:lang w:eastAsia="ar-SA"/>
        </w:rPr>
        <w:t xml:space="preserve">La classe </w:t>
      </w:r>
      <w:r w:rsidR="003143CD" w:rsidRPr="00CC0966">
        <w:rPr>
          <w:lang w:eastAsia="ar-SA"/>
        </w:rPr>
        <w:t xml:space="preserve">ha </w:t>
      </w:r>
      <w:r w:rsidR="003143CD" w:rsidRPr="002E763B">
        <w:rPr>
          <w:lang w:eastAsia="ar-SA"/>
        </w:rPr>
        <w:t>osserva</w:t>
      </w:r>
      <w:r w:rsidR="003143CD" w:rsidRPr="00CC0966">
        <w:rPr>
          <w:lang w:eastAsia="ar-SA"/>
        </w:rPr>
        <w:t>to</w:t>
      </w:r>
      <w:r w:rsidRPr="002E763B">
        <w:rPr>
          <w:lang w:eastAsia="ar-SA"/>
        </w:rPr>
        <w:t xml:space="preserve"> le regole scrupolosamente</w:t>
      </w:r>
    </w:p>
    <w:p w:rsidR="002E763B" w:rsidRPr="002E763B" w:rsidRDefault="002E763B" w:rsidP="002E763B">
      <w:pPr>
        <w:numPr>
          <w:ilvl w:val="1"/>
          <w:numId w:val="25"/>
        </w:numPr>
        <w:suppressAutoHyphens/>
        <w:rPr>
          <w:lang w:eastAsia="ar-SA"/>
        </w:rPr>
      </w:pPr>
      <w:r w:rsidRPr="002E763B">
        <w:rPr>
          <w:lang w:eastAsia="ar-SA"/>
        </w:rPr>
        <w:t>Si è comunque registrato un miglioramento nel comportamento rispetto all’inizio dell’anno scolastico</w:t>
      </w:r>
    </w:p>
    <w:p w:rsidR="00CD2AA6" w:rsidRPr="00CC0966" w:rsidRDefault="00CD2AA6" w:rsidP="00AB0BEE">
      <w:pPr>
        <w:tabs>
          <w:tab w:val="left" w:pos="540"/>
        </w:tabs>
        <w:suppressAutoHyphens/>
        <w:ind w:left="1440"/>
        <w:rPr>
          <w:lang w:eastAsia="ar-SA"/>
        </w:rPr>
      </w:pPr>
    </w:p>
    <w:p w:rsidR="002E763B" w:rsidRPr="002E763B" w:rsidRDefault="002E763B" w:rsidP="00967AAE">
      <w:pPr>
        <w:tabs>
          <w:tab w:val="left" w:pos="540"/>
        </w:tabs>
        <w:suppressAutoHyphens/>
        <w:spacing w:line="276" w:lineRule="auto"/>
        <w:rPr>
          <w:lang w:eastAsia="ar-SA"/>
        </w:rPr>
      </w:pPr>
      <w:r w:rsidRPr="002E763B">
        <w:rPr>
          <w:u w:val="single"/>
          <w:lang w:eastAsia="ar-SA"/>
        </w:rPr>
        <w:t>Partecipazione al dialogo educativo, impegno individuale</w:t>
      </w:r>
    </w:p>
    <w:p w:rsidR="002E763B" w:rsidRPr="002E763B" w:rsidRDefault="002E763B" w:rsidP="00967AAE">
      <w:pPr>
        <w:numPr>
          <w:ilvl w:val="0"/>
          <w:numId w:val="27"/>
        </w:numPr>
        <w:suppressAutoHyphens/>
        <w:spacing w:line="276" w:lineRule="auto"/>
        <w:rPr>
          <w:lang w:eastAsia="ar-SA"/>
        </w:rPr>
      </w:pPr>
      <w:r w:rsidRPr="002E763B">
        <w:rPr>
          <w:lang w:eastAsia="ar-SA"/>
        </w:rPr>
        <w:t>Nel complesso la classe è apparsa poco impegnata e partecipe</w:t>
      </w:r>
    </w:p>
    <w:p w:rsidR="002E763B" w:rsidRPr="002E763B" w:rsidRDefault="002E763B" w:rsidP="002E763B">
      <w:pPr>
        <w:numPr>
          <w:ilvl w:val="0"/>
          <w:numId w:val="27"/>
        </w:numPr>
        <w:suppressAutoHyphens/>
        <w:rPr>
          <w:lang w:eastAsia="ar-SA"/>
        </w:rPr>
      </w:pPr>
      <w:r w:rsidRPr="002E763B">
        <w:rPr>
          <w:lang w:eastAsia="ar-SA"/>
        </w:rPr>
        <w:t>L’impegno complessivo è stato incostante e superficiale</w:t>
      </w:r>
    </w:p>
    <w:p w:rsidR="002E763B" w:rsidRPr="002E763B" w:rsidRDefault="002E763B" w:rsidP="002E763B">
      <w:pPr>
        <w:numPr>
          <w:ilvl w:val="0"/>
          <w:numId w:val="27"/>
        </w:numPr>
        <w:suppressAutoHyphens/>
        <w:rPr>
          <w:lang w:eastAsia="ar-SA"/>
        </w:rPr>
      </w:pPr>
      <w:r w:rsidRPr="002E763B">
        <w:rPr>
          <w:lang w:eastAsia="ar-SA"/>
        </w:rPr>
        <w:t xml:space="preserve">L’impegno è stato costante </w:t>
      </w:r>
    </w:p>
    <w:p w:rsidR="002E763B" w:rsidRPr="002E763B" w:rsidRDefault="002E763B" w:rsidP="002E763B">
      <w:pPr>
        <w:numPr>
          <w:ilvl w:val="0"/>
          <w:numId w:val="27"/>
        </w:numPr>
        <w:suppressAutoHyphens/>
        <w:rPr>
          <w:lang w:eastAsia="ar-SA"/>
        </w:rPr>
      </w:pPr>
      <w:r w:rsidRPr="002E763B">
        <w:rPr>
          <w:lang w:eastAsia="ar-SA"/>
        </w:rPr>
        <w:t xml:space="preserve">L’ impegno  è stato costante e rigoroso </w:t>
      </w:r>
    </w:p>
    <w:p w:rsidR="003143CD" w:rsidRPr="00CC0966" w:rsidRDefault="003143CD" w:rsidP="002E763B">
      <w:pPr>
        <w:suppressAutoHyphens/>
        <w:spacing w:line="360" w:lineRule="auto"/>
        <w:ind w:left="360"/>
        <w:rPr>
          <w:lang w:eastAsia="ar-SA"/>
        </w:rPr>
      </w:pPr>
    </w:p>
    <w:p w:rsidR="002E763B" w:rsidRPr="002E763B" w:rsidRDefault="002E763B" w:rsidP="001B1B64">
      <w:pPr>
        <w:suppressAutoHyphens/>
        <w:spacing w:line="360" w:lineRule="auto"/>
        <w:rPr>
          <w:u w:val="single"/>
          <w:lang w:eastAsia="ar-SA"/>
        </w:rPr>
      </w:pPr>
      <w:r w:rsidRPr="002E763B">
        <w:rPr>
          <w:lang w:eastAsia="ar-SA"/>
        </w:rPr>
        <w:t>Possibili motivazioni</w:t>
      </w:r>
      <w:r w:rsidR="00221B8A">
        <w:rPr>
          <w:lang w:eastAsia="ar-SA"/>
        </w:rPr>
        <w:t xml:space="preserve"> </w:t>
      </w:r>
      <w:r w:rsidRPr="002E763B">
        <w:rPr>
          <w:lang w:eastAsia="ar-SA"/>
        </w:rPr>
        <w:t>(in relazione ai primi due punti)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AA6" w:rsidRPr="00CC0966" w:rsidRDefault="00CD2AA6" w:rsidP="00CD2AA6">
      <w:pPr>
        <w:suppressAutoHyphens/>
        <w:ind w:left="1776"/>
        <w:rPr>
          <w:lang w:eastAsia="ar-SA"/>
        </w:rPr>
      </w:pPr>
    </w:p>
    <w:p w:rsidR="00CD2AA6" w:rsidRPr="00CC0966" w:rsidRDefault="00CD2AA6" w:rsidP="00967AAE">
      <w:pPr>
        <w:suppressAutoHyphens/>
        <w:rPr>
          <w:lang w:eastAsia="ar-SA"/>
        </w:rPr>
      </w:pPr>
      <w:r w:rsidRPr="002E763B">
        <w:rPr>
          <w:u w:val="single"/>
          <w:lang w:eastAsia="ar-SA"/>
        </w:rPr>
        <w:t>Frequenza</w:t>
      </w:r>
    </w:p>
    <w:p w:rsidR="00CD2AA6" w:rsidRPr="002E763B" w:rsidRDefault="00CD2AA6" w:rsidP="00CD2AA6">
      <w:pPr>
        <w:numPr>
          <w:ilvl w:val="0"/>
          <w:numId w:val="22"/>
        </w:numPr>
        <w:suppressAutoHyphens/>
        <w:rPr>
          <w:lang w:eastAsia="ar-SA"/>
        </w:rPr>
      </w:pPr>
      <w:r w:rsidRPr="002E763B">
        <w:rPr>
          <w:lang w:eastAsia="ar-SA"/>
        </w:rPr>
        <w:t>La frequenza è stata regolare</w:t>
      </w:r>
    </w:p>
    <w:p w:rsidR="002E763B" w:rsidRPr="002E763B" w:rsidRDefault="002E763B" w:rsidP="002E763B">
      <w:pPr>
        <w:numPr>
          <w:ilvl w:val="0"/>
          <w:numId w:val="22"/>
        </w:numPr>
        <w:suppressAutoHyphens/>
        <w:rPr>
          <w:lang w:eastAsia="ar-SA"/>
        </w:rPr>
      </w:pPr>
      <w:r w:rsidRPr="002E763B">
        <w:rPr>
          <w:lang w:eastAsia="ar-SA"/>
        </w:rPr>
        <w:t>La frequenza è stata irregolare</w:t>
      </w:r>
    </w:p>
    <w:p w:rsidR="002E763B" w:rsidRPr="00CC0966" w:rsidRDefault="002E763B" w:rsidP="002E763B">
      <w:pPr>
        <w:numPr>
          <w:ilvl w:val="0"/>
          <w:numId w:val="22"/>
        </w:numPr>
        <w:suppressAutoHyphens/>
        <w:rPr>
          <w:lang w:eastAsia="ar-SA"/>
        </w:rPr>
      </w:pPr>
      <w:r w:rsidRPr="002E763B">
        <w:rPr>
          <w:lang w:eastAsia="ar-SA"/>
        </w:rPr>
        <w:t>La frequenza è stata saltuaria</w:t>
      </w:r>
    </w:p>
    <w:p w:rsidR="00CD2AA6" w:rsidRPr="002E763B" w:rsidRDefault="00CD2AA6" w:rsidP="00CD2AA6">
      <w:pPr>
        <w:numPr>
          <w:ilvl w:val="0"/>
          <w:numId w:val="22"/>
        </w:numPr>
        <w:suppressAutoHyphens/>
        <w:rPr>
          <w:lang w:eastAsia="ar-SA"/>
        </w:rPr>
      </w:pPr>
      <w:r w:rsidRPr="002E763B">
        <w:rPr>
          <w:lang w:eastAsia="ar-SA"/>
        </w:rPr>
        <w:t>Si è registrato un forte assenteismo</w:t>
      </w:r>
    </w:p>
    <w:p w:rsidR="002E763B" w:rsidRPr="002E763B" w:rsidRDefault="002E763B" w:rsidP="002E763B">
      <w:pPr>
        <w:numPr>
          <w:ilvl w:val="0"/>
          <w:numId w:val="22"/>
        </w:numPr>
        <w:suppressAutoHyphens/>
        <w:spacing w:line="360" w:lineRule="auto"/>
        <w:rPr>
          <w:lang w:eastAsia="ar-SA"/>
        </w:rPr>
      </w:pPr>
      <w:r w:rsidRPr="002E763B">
        <w:rPr>
          <w:lang w:eastAsia="ar-SA"/>
        </w:rPr>
        <w:t>Altro……………………………………………………………………………………………………………………………………………………………………</w:t>
      </w:r>
    </w:p>
    <w:p w:rsidR="00967AAE" w:rsidRDefault="002E763B" w:rsidP="00967AAE">
      <w:pPr>
        <w:suppressAutoHyphens/>
        <w:spacing w:line="360" w:lineRule="auto"/>
        <w:rPr>
          <w:lang w:eastAsia="ar-SA"/>
        </w:rPr>
      </w:pPr>
      <w:r w:rsidRPr="002E763B">
        <w:rPr>
          <w:lang w:eastAsia="ar-SA"/>
        </w:rPr>
        <w:t>Possibili motivazioni: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B64" w:rsidRDefault="00E04A68" w:rsidP="00417BB3">
      <w:pPr>
        <w:suppressAutoHyphens/>
        <w:spacing w:line="36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5157E" w:rsidRDefault="0095157E" w:rsidP="00417BB3">
      <w:pPr>
        <w:suppressAutoHyphens/>
        <w:spacing w:line="360" w:lineRule="auto"/>
        <w:ind w:left="-142"/>
        <w:rPr>
          <w:sz w:val="22"/>
          <w:szCs w:val="22"/>
          <w:u w:val="single"/>
        </w:rPr>
      </w:pPr>
    </w:p>
    <w:p w:rsidR="00D016C0" w:rsidRPr="00967AAE" w:rsidRDefault="00E04A68" w:rsidP="00417BB3">
      <w:pPr>
        <w:suppressAutoHyphens/>
        <w:spacing w:line="360" w:lineRule="auto"/>
        <w:ind w:left="-142"/>
        <w:rPr>
          <w:lang w:eastAsia="ar-SA"/>
        </w:rPr>
      </w:pPr>
      <w:r w:rsidRPr="00E04A68">
        <w:rPr>
          <w:sz w:val="22"/>
          <w:szCs w:val="22"/>
          <w:u w:val="single"/>
        </w:rPr>
        <w:t xml:space="preserve">Obiettivi </w:t>
      </w:r>
      <w:r w:rsidR="00551DCF">
        <w:rPr>
          <w:sz w:val="22"/>
          <w:szCs w:val="22"/>
          <w:u w:val="single"/>
        </w:rPr>
        <w:t>formativi</w:t>
      </w:r>
      <w:r w:rsidRPr="00E04A68">
        <w:rPr>
          <w:sz w:val="22"/>
          <w:szCs w:val="22"/>
          <w:u w:val="single"/>
        </w:rPr>
        <w:t xml:space="preserve"> conseguiti </w:t>
      </w:r>
    </w:p>
    <w:p w:rsidR="00CD2AA6" w:rsidRPr="00CC0966" w:rsidRDefault="00CD2AA6" w:rsidP="00417BB3">
      <w:pPr>
        <w:tabs>
          <w:tab w:val="left" w:pos="2241"/>
        </w:tabs>
        <w:suppressAutoHyphens/>
        <w:ind w:left="-142"/>
        <w:rPr>
          <w:u w:val="single"/>
          <w:lang w:eastAsia="ar-SA"/>
        </w:rPr>
      </w:pPr>
    </w:p>
    <w:p w:rsidR="002E763B" w:rsidRPr="002E763B" w:rsidRDefault="00417BB3" w:rsidP="00417BB3">
      <w:pPr>
        <w:tabs>
          <w:tab w:val="left" w:pos="2241"/>
        </w:tabs>
        <w:suppressAutoHyphens/>
        <w:ind w:left="-142"/>
        <w:rPr>
          <w:lang w:eastAsia="ar-SA"/>
        </w:rPr>
      </w:pPr>
      <w:r>
        <w:rPr>
          <w:lang w:eastAsia="ar-SA"/>
        </w:rPr>
        <w:t xml:space="preserve"> </w:t>
      </w:r>
      <w:r w:rsidR="002E763B" w:rsidRPr="002E763B">
        <w:rPr>
          <w:lang w:eastAsia="ar-SA"/>
        </w:rPr>
        <w:t xml:space="preserve">Gli obiettivi </w:t>
      </w:r>
      <w:r w:rsidR="0095157E">
        <w:rPr>
          <w:lang w:eastAsia="ar-SA"/>
        </w:rPr>
        <w:t xml:space="preserve">educativi </w:t>
      </w:r>
      <w:r w:rsidR="002E763B" w:rsidRPr="002E763B">
        <w:rPr>
          <w:lang w:eastAsia="ar-SA"/>
        </w:rPr>
        <w:t xml:space="preserve"> fissati nella programmazione sono stati raggiunti</w:t>
      </w:r>
    </w:p>
    <w:tbl>
      <w:tblPr>
        <w:tblpPr w:leftFromText="141" w:rightFromText="141" w:vertAnchor="text" w:tblpX="7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5"/>
        <w:gridCol w:w="4118"/>
      </w:tblGrid>
      <w:tr w:rsidR="002E763B" w:rsidRPr="002E763B" w:rsidTr="0095157E">
        <w:trPr>
          <w:trHeight w:val="1648"/>
        </w:trPr>
        <w:tc>
          <w:tcPr>
            <w:tcW w:w="3965" w:type="dxa"/>
            <w:shd w:val="clear" w:color="auto" w:fill="auto"/>
          </w:tcPr>
          <w:p w:rsidR="002E763B" w:rsidRPr="002E763B" w:rsidRDefault="003532D4" w:rsidP="0095157E">
            <w:pPr>
              <w:numPr>
                <w:ilvl w:val="1"/>
                <w:numId w:val="25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2E763B">
              <w:rPr>
                <w:lang w:eastAsia="ar-SA"/>
              </w:rPr>
              <w:t>Completamente</w:t>
            </w:r>
          </w:p>
        </w:tc>
        <w:tc>
          <w:tcPr>
            <w:tcW w:w="4118" w:type="dxa"/>
            <w:shd w:val="clear" w:color="auto" w:fill="auto"/>
          </w:tcPr>
          <w:p w:rsidR="003532D4" w:rsidRDefault="003532D4" w:rsidP="0095157E">
            <w:pPr>
              <w:numPr>
                <w:ilvl w:val="1"/>
                <w:numId w:val="25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2E763B">
              <w:rPr>
                <w:lang w:eastAsia="ar-SA"/>
              </w:rPr>
              <w:t>Parzialmente</w:t>
            </w:r>
          </w:p>
          <w:p w:rsidR="0095157E" w:rsidRDefault="0095157E" w:rsidP="0095157E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95157E" w:rsidRPr="002E763B" w:rsidRDefault="0095157E" w:rsidP="0095157E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2E763B" w:rsidRPr="002E763B" w:rsidRDefault="002E763B" w:rsidP="0095157E">
            <w:pPr>
              <w:tabs>
                <w:tab w:val="left" w:pos="2952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</w:tc>
      </w:tr>
    </w:tbl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  <w:r>
        <w:rPr>
          <w:lang w:eastAsia="ar-SA"/>
        </w:rPr>
        <w:t xml:space="preserve">Gli  </w:t>
      </w:r>
      <w:r w:rsidRPr="002E763B">
        <w:rPr>
          <w:lang w:eastAsia="ar-SA"/>
        </w:rPr>
        <w:t>obiettivi cognitivi fissati nella programmazione sono stati raggiunti</w:t>
      </w:r>
    </w:p>
    <w:tbl>
      <w:tblPr>
        <w:tblpPr w:leftFromText="141" w:rightFromText="141" w:vertAnchor="text" w:tblpX="7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5"/>
        <w:gridCol w:w="4118"/>
      </w:tblGrid>
      <w:tr w:rsidR="0095157E" w:rsidRPr="002E763B" w:rsidTr="00973E8D">
        <w:trPr>
          <w:trHeight w:val="1648"/>
        </w:trPr>
        <w:tc>
          <w:tcPr>
            <w:tcW w:w="3965" w:type="dxa"/>
            <w:shd w:val="clear" w:color="auto" w:fill="auto"/>
          </w:tcPr>
          <w:p w:rsidR="0095157E" w:rsidRPr="002E763B" w:rsidRDefault="0095157E" w:rsidP="00973E8D">
            <w:pPr>
              <w:numPr>
                <w:ilvl w:val="1"/>
                <w:numId w:val="25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2E763B">
              <w:rPr>
                <w:lang w:eastAsia="ar-SA"/>
              </w:rPr>
              <w:t>Completamente</w:t>
            </w:r>
          </w:p>
        </w:tc>
        <w:tc>
          <w:tcPr>
            <w:tcW w:w="4118" w:type="dxa"/>
            <w:shd w:val="clear" w:color="auto" w:fill="auto"/>
          </w:tcPr>
          <w:p w:rsidR="0095157E" w:rsidRDefault="0095157E" w:rsidP="00973E8D">
            <w:pPr>
              <w:numPr>
                <w:ilvl w:val="1"/>
                <w:numId w:val="25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2E763B">
              <w:rPr>
                <w:lang w:eastAsia="ar-SA"/>
              </w:rPr>
              <w:t>Parzialmente</w:t>
            </w:r>
          </w:p>
          <w:p w:rsidR="0095157E" w:rsidRDefault="0095157E" w:rsidP="00973E8D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95157E" w:rsidRPr="002E763B" w:rsidRDefault="0095157E" w:rsidP="00973E8D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95157E" w:rsidRPr="002E763B" w:rsidRDefault="0095157E" w:rsidP="00973E8D">
            <w:pPr>
              <w:tabs>
                <w:tab w:val="left" w:pos="2952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</w:tc>
      </w:tr>
    </w:tbl>
    <w:p w:rsidR="0095157E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</w:p>
    <w:p w:rsidR="002E763B" w:rsidRPr="002E763B" w:rsidRDefault="0095157E" w:rsidP="00417BB3">
      <w:pPr>
        <w:tabs>
          <w:tab w:val="left" w:pos="2241"/>
        </w:tabs>
        <w:suppressAutoHyphens/>
        <w:ind w:left="-142"/>
        <w:rPr>
          <w:lang w:eastAsia="ar-SA"/>
        </w:rPr>
      </w:pPr>
      <w:r>
        <w:rPr>
          <w:lang w:eastAsia="ar-SA"/>
        </w:rPr>
        <w:br w:type="textWrapping" w:clear="all"/>
      </w:r>
      <w:r w:rsidR="00E04A68">
        <w:rPr>
          <w:lang w:eastAsia="ar-SA"/>
        </w:rPr>
        <w:t xml:space="preserve">  </w:t>
      </w:r>
      <w:r w:rsidR="00551DCF" w:rsidRPr="00E04A68">
        <w:rPr>
          <w:lang w:eastAsia="ar-SA"/>
        </w:rPr>
        <w:t xml:space="preserve">  </w:t>
      </w:r>
      <w:r w:rsidR="002E763B" w:rsidRPr="002E763B">
        <w:rPr>
          <w:lang w:eastAsia="ar-SA"/>
        </w:rPr>
        <w:t xml:space="preserve">Possibili motivazioni: </w:t>
      </w:r>
    </w:p>
    <w:p w:rsidR="002E763B" w:rsidRPr="002E763B" w:rsidRDefault="002E763B" w:rsidP="00417BB3">
      <w:pPr>
        <w:suppressAutoHyphens/>
        <w:spacing w:line="360" w:lineRule="auto"/>
        <w:ind w:left="-142"/>
        <w:rPr>
          <w:lang w:eastAsia="ar-SA"/>
        </w:rPr>
      </w:pPr>
      <w:r w:rsidRPr="002E763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…………………………………………………………………………………………………………………………………………………………………………………......................................</w:t>
      </w:r>
    </w:p>
    <w:p w:rsidR="002E763B" w:rsidRPr="00CC0966" w:rsidRDefault="002E763B" w:rsidP="00417BB3">
      <w:pPr>
        <w:suppressAutoHyphens/>
        <w:spacing w:line="360" w:lineRule="auto"/>
        <w:ind w:left="-142"/>
        <w:rPr>
          <w:lang w:eastAsia="ar-SA"/>
        </w:rPr>
      </w:pPr>
      <w:r w:rsidRPr="002E763B">
        <w:rPr>
          <w:lang w:eastAsia="ar-SA"/>
        </w:rPr>
        <w:t>…………………</w:t>
      </w:r>
      <w:r w:rsidR="00CD2AA6" w:rsidRPr="00CC0966">
        <w:rPr>
          <w:lang w:eastAsia="ar-SA"/>
        </w:rPr>
        <w:t>…………………………………………………………………………………</w:t>
      </w:r>
    </w:p>
    <w:p w:rsidR="008037B3" w:rsidRDefault="003532D4" w:rsidP="00677E33">
      <w:pPr>
        <w:spacing w:line="276" w:lineRule="auto"/>
        <w:jc w:val="both"/>
      </w:pPr>
      <w:r w:rsidRPr="00CC0966">
        <w:rPr>
          <w:lang w:eastAsia="ar-SA"/>
        </w:rPr>
        <w:t xml:space="preserve">Per gli allievi che hanno manifestato difficoltà </w:t>
      </w:r>
      <w:r w:rsidR="00967AAE">
        <w:rPr>
          <w:lang w:eastAsia="ar-SA"/>
        </w:rPr>
        <w:t xml:space="preserve">di apprendimento </w:t>
      </w:r>
      <w:r w:rsidRPr="00CC0966">
        <w:rPr>
          <w:lang w:eastAsia="ar-SA"/>
        </w:rPr>
        <w:t xml:space="preserve">sono stati proposti obiettivi </w:t>
      </w:r>
      <w:r w:rsidR="00967AAE">
        <w:rPr>
          <w:lang w:eastAsia="ar-SA"/>
        </w:rPr>
        <w:t>semplificati</w:t>
      </w:r>
      <w:r w:rsidR="008037B3" w:rsidRPr="00CC0966">
        <w:t xml:space="preserve"> e previsti interventi di recupero personalizzato (ulteriori spiegazioni, esercitazioni individuali, ……..). </w:t>
      </w:r>
    </w:p>
    <w:p w:rsidR="00677E33" w:rsidRPr="00CC0966" w:rsidRDefault="00677E33" w:rsidP="00677E3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E33" w:rsidRDefault="00677E33" w:rsidP="00794C03">
      <w:pPr>
        <w:pStyle w:val="Titolo6"/>
        <w:spacing w:line="360" w:lineRule="auto"/>
        <w:jc w:val="left"/>
        <w:rPr>
          <w:b w:val="0"/>
          <w:bCs/>
          <w:szCs w:val="24"/>
          <w:u w:val="single"/>
        </w:rPr>
      </w:pPr>
    </w:p>
    <w:p w:rsidR="00794C03" w:rsidRPr="00CC0966" w:rsidRDefault="00794C03" w:rsidP="00794C03">
      <w:pPr>
        <w:pStyle w:val="Titolo6"/>
        <w:spacing w:line="360" w:lineRule="auto"/>
        <w:jc w:val="left"/>
        <w:rPr>
          <w:b w:val="0"/>
          <w:bCs/>
          <w:szCs w:val="24"/>
          <w:u w:val="single"/>
        </w:rPr>
      </w:pPr>
      <w:r w:rsidRPr="00CC0966">
        <w:rPr>
          <w:b w:val="0"/>
          <w:bCs/>
          <w:szCs w:val="24"/>
          <w:u w:val="single"/>
        </w:rPr>
        <w:t>Contenuti disciplinari</w:t>
      </w:r>
    </w:p>
    <w:p w:rsidR="00794C03" w:rsidRPr="00CC0966" w:rsidRDefault="00794C03" w:rsidP="00F01497">
      <w:pPr>
        <w:pStyle w:val="Corpodeltesto2"/>
        <w:spacing w:line="276" w:lineRule="auto"/>
        <w:rPr>
          <w:bCs/>
          <w:szCs w:val="24"/>
        </w:rPr>
      </w:pPr>
      <w:r w:rsidRPr="00CC0966">
        <w:rPr>
          <w:bCs/>
          <w:szCs w:val="24"/>
        </w:rPr>
        <w:t>Per i contenuti disciplina</w:t>
      </w:r>
      <w:r w:rsidR="00677E33">
        <w:rPr>
          <w:bCs/>
          <w:szCs w:val="24"/>
        </w:rPr>
        <w:t xml:space="preserve">ri </w:t>
      </w:r>
      <w:r w:rsidRPr="00CC0966">
        <w:rPr>
          <w:bCs/>
          <w:szCs w:val="24"/>
        </w:rPr>
        <w:t>si fa riferimento alle relazioni finali dei singoli docenti.</w:t>
      </w:r>
    </w:p>
    <w:p w:rsidR="00794C03" w:rsidRPr="00CC0966" w:rsidRDefault="00794C03" w:rsidP="00794C03">
      <w:pPr>
        <w:tabs>
          <w:tab w:val="left" w:pos="2241"/>
        </w:tabs>
        <w:suppressAutoHyphens/>
        <w:ind w:left="360"/>
        <w:rPr>
          <w:lang w:eastAsia="ar-SA"/>
        </w:rPr>
      </w:pPr>
    </w:p>
    <w:p w:rsidR="00794C03" w:rsidRPr="00CC0966" w:rsidRDefault="00794C03" w:rsidP="00794C03">
      <w:pPr>
        <w:numPr>
          <w:ilvl w:val="0"/>
          <w:numId w:val="33"/>
        </w:numPr>
        <w:tabs>
          <w:tab w:val="left" w:pos="2241"/>
        </w:tabs>
        <w:suppressAutoHyphens/>
        <w:rPr>
          <w:lang w:eastAsia="ar-SA"/>
        </w:rPr>
      </w:pPr>
      <w:r w:rsidRPr="00CC0966">
        <w:rPr>
          <w:lang w:eastAsia="ar-SA"/>
        </w:rPr>
        <w:t xml:space="preserve">I programmi preventivati sono stati integralmente svolti </w:t>
      </w:r>
    </w:p>
    <w:p w:rsidR="00794C03" w:rsidRPr="00CC0966" w:rsidRDefault="00794C03" w:rsidP="00794C03">
      <w:pPr>
        <w:numPr>
          <w:ilvl w:val="0"/>
          <w:numId w:val="33"/>
        </w:numPr>
        <w:tabs>
          <w:tab w:val="left" w:pos="2241"/>
        </w:tabs>
        <w:suppressAutoHyphens/>
        <w:rPr>
          <w:lang w:eastAsia="ar-SA"/>
        </w:rPr>
      </w:pPr>
      <w:r w:rsidRPr="00CC0966">
        <w:rPr>
          <w:lang w:eastAsia="ar-SA"/>
        </w:rPr>
        <w:t xml:space="preserve">I programmi preventivati sono stati parzialmente svolti per i seguenti motivi: </w:t>
      </w:r>
    </w:p>
    <w:p w:rsidR="00794C03" w:rsidRPr="00CC0966" w:rsidRDefault="00794C03" w:rsidP="00794C03">
      <w:pPr>
        <w:pStyle w:val="Rientrocorpodeltesto"/>
        <w:spacing w:before="240" w:after="240" w:line="360" w:lineRule="auto"/>
        <w:rPr>
          <w:b/>
          <w:bCs/>
          <w:szCs w:val="24"/>
        </w:rPr>
      </w:pPr>
      <w:r w:rsidRPr="00CC0966">
        <w:rPr>
          <w:szCs w:val="24"/>
          <w:lang w:eastAsia="ar-SA"/>
        </w:rPr>
        <w:t>…………………………………………………………………………………………………………</w:t>
      </w:r>
      <w:r w:rsidR="00E04A68" w:rsidRPr="00CC0966">
        <w:rPr>
          <w:szCs w:val="24"/>
          <w:lang w:eastAsia="ar-SA"/>
        </w:rPr>
        <w:t>…………………………………………………………………………………………………………</w:t>
      </w:r>
    </w:p>
    <w:p w:rsidR="00794C03" w:rsidRPr="00CC0966" w:rsidRDefault="00794C03" w:rsidP="00221B8A">
      <w:pPr>
        <w:tabs>
          <w:tab w:val="left" w:pos="2667"/>
        </w:tabs>
        <w:suppressAutoHyphens/>
        <w:rPr>
          <w:u w:val="single"/>
          <w:lang w:eastAsia="ar-SA"/>
        </w:rPr>
      </w:pPr>
      <w:r w:rsidRPr="002E763B">
        <w:rPr>
          <w:u w:val="single"/>
          <w:lang w:eastAsia="ar-SA"/>
        </w:rPr>
        <w:t>Metodologie e mezzi</w:t>
      </w:r>
    </w:p>
    <w:p w:rsidR="00794C03" w:rsidRPr="002E763B" w:rsidRDefault="00794C03" w:rsidP="00794C03">
      <w:pPr>
        <w:tabs>
          <w:tab w:val="left" w:pos="2667"/>
        </w:tabs>
        <w:suppressAutoHyphens/>
        <w:ind w:left="709"/>
        <w:rPr>
          <w:lang w:eastAsia="ar-SA"/>
        </w:rPr>
      </w:pPr>
    </w:p>
    <w:p w:rsidR="003532D4" w:rsidRPr="00CC0966" w:rsidRDefault="00CD2AA6" w:rsidP="00F01497">
      <w:pPr>
        <w:suppressAutoHyphens/>
        <w:spacing w:line="360" w:lineRule="auto"/>
        <w:jc w:val="both"/>
        <w:rPr>
          <w:lang w:eastAsia="ar-SA"/>
        </w:rPr>
      </w:pPr>
      <w:r w:rsidRPr="00CC0966">
        <w:rPr>
          <w:lang w:eastAsia="ar-SA"/>
        </w:rPr>
        <w:t xml:space="preserve">Per i presupposti metodologici ci si è riferiti a quanto espresso nella programmazione annuale. Gli argomenti e le attività proposte sono stati organizzati in unità di lavoro affrontate, per quanto possibile, in modo operativo. </w:t>
      </w:r>
    </w:p>
    <w:p w:rsidR="003532D4" w:rsidRPr="00CC0966" w:rsidRDefault="003532D4" w:rsidP="003532D4">
      <w:pPr>
        <w:numPr>
          <w:ilvl w:val="0"/>
          <w:numId w:val="35"/>
        </w:numPr>
        <w:suppressAutoHyphens/>
        <w:spacing w:line="360" w:lineRule="auto"/>
        <w:jc w:val="both"/>
        <w:rPr>
          <w:lang w:eastAsia="ar-SA"/>
        </w:rPr>
        <w:sectPr w:rsidR="003532D4" w:rsidRPr="00CC0966" w:rsidSect="003D124F">
          <w:footerReference w:type="even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4C03" w:rsidRPr="00CC0966" w:rsidRDefault="00CD2AA6" w:rsidP="003532D4">
      <w:pPr>
        <w:numPr>
          <w:ilvl w:val="0"/>
          <w:numId w:val="35"/>
        </w:numPr>
        <w:suppressAutoHyphens/>
        <w:spacing w:line="360" w:lineRule="auto"/>
        <w:jc w:val="both"/>
        <w:rPr>
          <w:lang w:eastAsia="ar-SA"/>
        </w:rPr>
      </w:pPr>
      <w:r w:rsidRPr="00CC0966">
        <w:rPr>
          <w:lang w:eastAsia="ar-SA"/>
        </w:rPr>
        <w:lastRenderedPageBreak/>
        <w:t xml:space="preserve">Metodo induttivo </w:t>
      </w:r>
    </w:p>
    <w:p w:rsidR="00794C03" w:rsidRPr="00CC0966" w:rsidRDefault="00CD2AA6" w:rsidP="00CD2AA6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 metodo deduttivo </w:t>
      </w:r>
    </w:p>
    <w:p w:rsidR="00794C03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metodo scientifico </w:t>
      </w:r>
    </w:p>
    <w:p w:rsidR="00794C03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metodo esperienziale </w:t>
      </w:r>
    </w:p>
    <w:p w:rsidR="00794C03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Lavoro di gruppo </w:t>
      </w:r>
    </w:p>
    <w:p w:rsidR="00794C03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>ric</w:t>
      </w:r>
      <w:r w:rsidR="00794C03" w:rsidRPr="00CC0966">
        <w:rPr>
          <w:lang w:eastAsia="ar-SA"/>
        </w:rPr>
        <w:t>erche individuali e/o di gruppo</w:t>
      </w:r>
    </w:p>
    <w:p w:rsidR="00794C03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lastRenderedPageBreak/>
        <w:t xml:space="preserve"> </w:t>
      </w:r>
      <w:proofErr w:type="spellStart"/>
      <w:r w:rsidRPr="00CC0966">
        <w:rPr>
          <w:lang w:eastAsia="ar-SA"/>
        </w:rPr>
        <w:t>problem</w:t>
      </w:r>
      <w:proofErr w:type="spellEnd"/>
      <w:r w:rsidRPr="00CC0966">
        <w:rPr>
          <w:lang w:eastAsia="ar-SA"/>
        </w:rPr>
        <w:t xml:space="preserve"> </w:t>
      </w:r>
      <w:proofErr w:type="spellStart"/>
      <w:r w:rsidRPr="00CC0966">
        <w:rPr>
          <w:lang w:eastAsia="ar-SA"/>
        </w:rPr>
        <w:t>solving</w:t>
      </w:r>
      <w:proofErr w:type="spellEnd"/>
      <w:r w:rsidRPr="00CC0966">
        <w:rPr>
          <w:lang w:eastAsia="ar-SA"/>
        </w:rPr>
        <w:t xml:space="preserve"> </w:t>
      </w:r>
    </w:p>
    <w:p w:rsidR="00794C03" w:rsidRPr="00CC0966" w:rsidRDefault="00794C03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discussione </w:t>
      </w:r>
      <w:r w:rsidR="00CD2AA6" w:rsidRPr="00CC0966">
        <w:rPr>
          <w:lang w:eastAsia="ar-SA"/>
        </w:rPr>
        <w:t>guidata</w:t>
      </w:r>
    </w:p>
    <w:p w:rsidR="00794C03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 lezione frontale </w:t>
      </w:r>
    </w:p>
    <w:p w:rsidR="00CC0966" w:rsidRDefault="00CC0966" w:rsidP="00CC0966">
      <w:pPr>
        <w:numPr>
          <w:ilvl w:val="0"/>
          <w:numId w:val="34"/>
        </w:numPr>
        <w:suppressAutoHyphens/>
        <w:snapToGrid w:val="0"/>
        <w:rPr>
          <w:lang w:eastAsia="ar-SA"/>
        </w:rPr>
      </w:pPr>
      <w:r w:rsidRPr="00CC0966">
        <w:rPr>
          <w:lang w:eastAsia="ar-SA"/>
        </w:rPr>
        <w:t>d</w:t>
      </w:r>
      <w:r w:rsidRPr="002E763B">
        <w:rPr>
          <w:lang w:eastAsia="ar-SA"/>
        </w:rPr>
        <w:t>idattica laboratoriale</w:t>
      </w:r>
    </w:p>
    <w:p w:rsidR="00E04A68" w:rsidRPr="00CC0966" w:rsidRDefault="00E04A68" w:rsidP="00E04A68">
      <w:pPr>
        <w:suppressAutoHyphens/>
        <w:snapToGrid w:val="0"/>
        <w:ind w:left="1140"/>
        <w:rPr>
          <w:lang w:eastAsia="ar-SA"/>
        </w:rPr>
      </w:pPr>
    </w:p>
    <w:p w:rsidR="00CD2AA6" w:rsidRPr="00CC0966" w:rsidRDefault="00CD2AA6" w:rsidP="00794C03">
      <w:pPr>
        <w:numPr>
          <w:ilvl w:val="0"/>
          <w:numId w:val="34"/>
        </w:numPr>
        <w:suppressAutoHyphens/>
        <w:spacing w:line="360" w:lineRule="auto"/>
        <w:rPr>
          <w:lang w:eastAsia="ar-SA"/>
        </w:rPr>
      </w:pPr>
      <w:r w:rsidRPr="00CC0966">
        <w:rPr>
          <w:lang w:eastAsia="ar-SA"/>
        </w:rPr>
        <w:t xml:space="preserve">attività di recupero –– sostegno –– potenziamento </w:t>
      </w:r>
    </w:p>
    <w:p w:rsidR="003532D4" w:rsidRPr="00CC0966" w:rsidRDefault="003532D4" w:rsidP="00CD2AA6">
      <w:pPr>
        <w:suppressAutoHyphens/>
        <w:spacing w:line="360" w:lineRule="auto"/>
        <w:ind w:left="360"/>
        <w:rPr>
          <w:lang w:eastAsia="ar-SA"/>
        </w:rPr>
        <w:sectPr w:rsidR="003532D4" w:rsidRPr="00CC0966" w:rsidSect="003532D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E763B" w:rsidRPr="002E763B" w:rsidRDefault="00CD2AA6" w:rsidP="00E04A68">
      <w:pPr>
        <w:suppressAutoHyphens/>
        <w:spacing w:line="360" w:lineRule="auto"/>
        <w:ind w:left="360"/>
        <w:rPr>
          <w:lang w:eastAsia="ar-SA"/>
        </w:rPr>
      </w:pPr>
      <w:r w:rsidRPr="00CC0966">
        <w:rPr>
          <w:lang w:eastAsia="ar-SA"/>
        </w:rPr>
        <w:lastRenderedPageBreak/>
        <w:t xml:space="preserve"> </w:t>
      </w:r>
    </w:p>
    <w:p w:rsidR="002E763B" w:rsidRPr="00CC0966" w:rsidRDefault="00221B8A" w:rsidP="00CD2AA6">
      <w:pPr>
        <w:suppressAutoHyphens/>
        <w:rPr>
          <w:u w:val="single"/>
          <w:lang w:eastAsia="ar-SA"/>
        </w:rPr>
      </w:pPr>
      <w:r>
        <w:rPr>
          <w:lang w:eastAsia="ar-SA"/>
        </w:rPr>
        <w:t xml:space="preserve">   </w:t>
      </w:r>
      <w:r w:rsidR="002E763B" w:rsidRPr="002E763B">
        <w:rPr>
          <w:u w:val="single"/>
          <w:lang w:eastAsia="ar-SA"/>
        </w:rPr>
        <w:t>Strumenti e spazi</w:t>
      </w:r>
    </w:p>
    <w:p w:rsidR="00CD2AA6" w:rsidRPr="002E763B" w:rsidRDefault="00CD2AA6" w:rsidP="002E763B">
      <w:pPr>
        <w:suppressAutoHyphens/>
        <w:ind w:left="360"/>
        <w:rPr>
          <w:lang w:eastAsia="ar-SA"/>
        </w:rPr>
      </w:pPr>
    </w:p>
    <w:p w:rsidR="008037B3" w:rsidRPr="00CC0966" w:rsidRDefault="008037B3" w:rsidP="008037B3">
      <w:pPr>
        <w:numPr>
          <w:ilvl w:val="0"/>
          <w:numId w:val="20"/>
        </w:numPr>
        <w:suppressAutoHyphens/>
        <w:snapToGrid w:val="0"/>
        <w:rPr>
          <w:lang w:eastAsia="ar-SA"/>
        </w:rPr>
        <w:sectPr w:rsidR="008037B3" w:rsidRPr="00CC0966" w:rsidSect="003532D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8037B3" w:rsidRPr="00CC0966" w:rsidTr="008037B3">
        <w:trPr>
          <w:trHeight w:val="1420"/>
        </w:trPr>
        <w:tc>
          <w:tcPr>
            <w:tcW w:w="9818" w:type="dxa"/>
            <w:shd w:val="clear" w:color="auto" w:fill="auto"/>
          </w:tcPr>
          <w:p w:rsidR="008037B3" w:rsidRPr="00CC0966" w:rsidRDefault="008037B3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lastRenderedPageBreak/>
              <w:t>Libri di testo</w:t>
            </w:r>
          </w:p>
          <w:p w:rsidR="00CC0966" w:rsidRPr="00CC0966" w:rsidRDefault="008037B3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>Altri testi</w:t>
            </w:r>
            <w:r w:rsidR="00CC0966" w:rsidRPr="00CC0966">
              <w:t xml:space="preserve"> </w:t>
            </w:r>
          </w:p>
          <w:p w:rsidR="008037B3" w:rsidRPr="00CC0966" w:rsidRDefault="00CC0966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CC0966">
              <w:t>audiovisivi</w:t>
            </w:r>
          </w:p>
          <w:p w:rsidR="00CC0966" w:rsidRPr="00CC0966" w:rsidRDefault="00CC0966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CC0966">
              <w:t>materiale multimediale</w:t>
            </w:r>
          </w:p>
          <w:p w:rsidR="008037B3" w:rsidRPr="00CC0966" w:rsidRDefault="008037B3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>Giornali, riviste</w:t>
            </w:r>
          </w:p>
          <w:p w:rsidR="00CC0966" w:rsidRPr="00CC0966" w:rsidRDefault="008037B3" w:rsidP="00CC0966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CC0966">
              <w:rPr>
                <w:lang w:eastAsia="ar-SA"/>
              </w:rPr>
              <w:t>LIM</w:t>
            </w:r>
            <w:r w:rsidR="00CC0966" w:rsidRPr="00CC0966">
              <w:rPr>
                <w:lang w:eastAsia="ar-SA"/>
              </w:rPr>
              <w:t xml:space="preserve"> </w:t>
            </w:r>
          </w:p>
          <w:p w:rsidR="008037B3" w:rsidRPr="00CC0966" w:rsidRDefault="00CC0966" w:rsidP="00CC0966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CC0966">
              <w:rPr>
                <w:lang w:eastAsia="ar-SA"/>
              </w:rPr>
              <w:t>Laboratori</w:t>
            </w:r>
          </w:p>
          <w:p w:rsidR="008037B3" w:rsidRPr="00CC0966" w:rsidRDefault="008037B3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>Biblioteca</w:t>
            </w:r>
          </w:p>
          <w:p w:rsidR="008037B3" w:rsidRDefault="008037B3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 xml:space="preserve">Cinema </w:t>
            </w:r>
            <w:r w:rsidRPr="00CC0966">
              <w:rPr>
                <w:lang w:eastAsia="ar-SA"/>
              </w:rPr>
              <w:t>/</w:t>
            </w:r>
            <w:r w:rsidRPr="002E763B">
              <w:rPr>
                <w:lang w:eastAsia="ar-SA"/>
              </w:rPr>
              <w:t xml:space="preserve"> teatro</w:t>
            </w:r>
          </w:p>
          <w:p w:rsidR="00551DCF" w:rsidRPr="00CC0966" w:rsidRDefault="00551DCF" w:rsidP="008037B3">
            <w:pPr>
              <w:numPr>
                <w:ilvl w:val="0"/>
                <w:numId w:val="20"/>
              </w:num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Spazi esterni della scuola</w:t>
            </w:r>
          </w:p>
          <w:p w:rsidR="008037B3" w:rsidRPr="002E763B" w:rsidRDefault="008037B3" w:rsidP="008037B3">
            <w:pPr>
              <w:suppressAutoHyphens/>
              <w:snapToGrid w:val="0"/>
              <w:ind w:left="720"/>
              <w:rPr>
                <w:lang w:eastAsia="ar-SA"/>
              </w:rPr>
            </w:pPr>
          </w:p>
        </w:tc>
      </w:tr>
    </w:tbl>
    <w:p w:rsidR="008037B3" w:rsidRPr="00CC0966" w:rsidRDefault="008037B3" w:rsidP="002E763B">
      <w:pPr>
        <w:suppressAutoHyphens/>
        <w:rPr>
          <w:lang w:eastAsia="ar-SA"/>
        </w:rPr>
        <w:sectPr w:rsidR="008037B3" w:rsidRPr="00CC0966" w:rsidSect="008037B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E763B" w:rsidRPr="002E763B" w:rsidRDefault="002E763B" w:rsidP="002E763B">
      <w:pPr>
        <w:suppressAutoHyphens/>
        <w:rPr>
          <w:lang w:eastAsia="ar-SA"/>
        </w:rPr>
      </w:pPr>
    </w:p>
    <w:p w:rsidR="00F01497" w:rsidRDefault="002E763B" w:rsidP="00221B8A">
      <w:pPr>
        <w:suppressAutoHyphens/>
        <w:spacing w:line="360" w:lineRule="auto"/>
        <w:rPr>
          <w:u w:val="single"/>
          <w:lang w:eastAsia="ar-SA"/>
        </w:rPr>
      </w:pPr>
      <w:r w:rsidRPr="002E763B">
        <w:rPr>
          <w:lang w:eastAsia="ar-SA"/>
        </w:rPr>
        <w:t xml:space="preserve"> </w:t>
      </w:r>
      <w:r w:rsidRPr="002E763B">
        <w:rPr>
          <w:u w:val="single"/>
          <w:lang w:eastAsia="ar-SA"/>
        </w:rPr>
        <w:t>Rapporti con le famiglie.</w:t>
      </w:r>
    </w:p>
    <w:p w:rsidR="002E763B" w:rsidRPr="00F01497" w:rsidRDefault="002E763B" w:rsidP="00221B8A">
      <w:pPr>
        <w:suppressAutoHyphens/>
        <w:spacing w:line="360" w:lineRule="auto"/>
        <w:rPr>
          <w:lang w:eastAsia="ar-SA"/>
        </w:rPr>
      </w:pPr>
      <w:r w:rsidRPr="00F01497">
        <w:rPr>
          <w:lang w:eastAsia="ar-SA"/>
        </w:rPr>
        <w:t xml:space="preserve"> Il rapporto con le famiglie è stato</w:t>
      </w:r>
      <w:r w:rsidR="00F01497">
        <w:rPr>
          <w:lang w:eastAsia="ar-SA"/>
        </w:rPr>
        <w:t>:</w:t>
      </w:r>
      <w:r w:rsidRPr="00F01497">
        <w:rPr>
          <w:lang w:eastAsia="ar-SA"/>
        </w:rPr>
        <w:t xml:space="preserve">  </w:t>
      </w:r>
    </w:p>
    <w:p w:rsidR="002E763B" w:rsidRPr="002E763B" w:rsidRDefault="002E763B" w:rsidP="002E763B">
      <w:pPr>
        <w:numPr>
          <w:ilvl w:val="0"/>
          <w:numId w:val="21"/>
        </w:numPr>
        <w:suppressAutoHyphens/>
        <w:ind w:left="1418" w:hanging="284"/>
        <w:rPr>
          <w:lang w:eastAsia="ar-SA"/>
        </w:rPr>
      </w:pPr>
      <w:r w:rsidRPr="002E763B">
        <w:rPr>
          <w:lang w:eastAsia="ar-SA"/>
        </w:rPr>
        <w:t>Costante e proficuo</w:t>
      </w:r>
    </w:p>
    <w:p w:rsidR="002E763B" w:rsidRPr="002E763B" w:rsidRDefault="002E763B" w:rsidP="002E763B">
      <w:pPr>
        <w:numPr>
          <w:ilvl w:val="0"/>
          <w:numId w:val="21"/>
        </w:numPr>
        <w:suppressAutoHyphens/>
        <w:ind w:left="1418" w:hanging="284"/>
        <w:rPr>
          <w:lang w:eastAsia="ar-SA"/>
        </w:rPr>
      </w:pPr>
      <w:r w:rsidRPr="002E763B">
        <w:rPr>
          <w:lang w:eastAsia="ar-SA"/>
        </w:rPr>
        <w:t>Non assiduo</w:t>
      </w:r>
      <w:r w:rsidR="00F01497">
        <w:rPr>
          <w:lang w:eastAsia="ar-SA"/>
        </w:rPr>
        <w:t>,</w:t>
      </w:r>
      <w:r w:rsidRPr="002E763B">
        <w:rPr>
          <w:lang w:eastAsia="ar-SA"/>
        </w:rPr>
        <w:t xml:space="preserve"> ma positivo</w:t>
      </w:r>
    </w:p>
    <w:p w:rsidR="002E763B" w:rsidRPr="002E763B" w:rsidRDefault="002E763B" w:rsidP="002E763B">
      <w:pPr>
        <w:numPr>
          <w:ilvl w:val="0"/>
          <w:numId w:val="21"/>
        </w:numPr>
        <w:suppressAutoHyphens/>
        <w:ind w:left="1418" w:hanging="284"/>
        <w:rPr>
          <w:lang w:eastAsia="ar-SA"/>
        </w:rPr>
      </w:pPr>
      <w:r w:rsidRPr="002E763B">
        <w:rPr>
          <w:lang w:eastAsia="ar-SA"/>
        </w:rPr>
        <w:t>Incostante e poco produttivo</w:t>
      </w:r>
    </w:p>
    <w:p w:rsidR="002E763B" w:rsidRPr="002E763B" w:rsidRDefault="002E763B" w:rsidP="002E763B">
      <w:pPr>
        <w:numPr>
          <w:ilvl w:val="0"/>
          <w:numId w:val="21"/>
        </w:numPr>
        <w:suppressAutoHyphens/>
        <w:ind w:left="1418" w:hanging="284"/>
        <w:rPr>
          <w:lang w:eastAsia="ar-SA"/>
        </w:rPr>
      </w:pPr>
      <w:r w:rsidRPr="002E763B">
        <w:rPr>
          <w:lang w:eastAsia="ar-SA"/>
        </w:rPr>
        <w:t>Inesistente.</w:t>
      </w:r>
    </w:p>
    <w:p w:rsidR="002E763B" w:rsidRPr="002E763B" w:rsidRDefault="002E763B" w:rsidP="002E763B">
      <w:pPr>
        <w:numPr>
          <w:ilvl w:val="0"/>
          <w:numId w:val="21"/>
        </w:numPr>
        <w:suppressAutoHyphens/>
        <w:spacing w:line="360" w:lineRule="auto"/>
        <w:ind w:left="1418" w:hanging="284"/>
        <w:rPr>
          <w:lang w:eastAsia="ar-SA"/>
        </w:rPr>
      </w:pPr>
      <w:r w:rsidRPr="002E763B">
        <w:rPr>
          <w:lang w:eastAsia="ar-SA"/>
        </w:rPr>
        <w:t>Altro…………………………………………………………………………………………………………………………………………………….........................................</w:t>
      </w:r>
    </w:p>
    <w:p w:rsidR="00E04A68" w:rsidRDefault="003532D4" w:rsidP="004545EB">
      <w:pPr>
        <w:pStyle w:val="Rientrocorpodeltesto"/>
        <w:spacing w:line="360" w:lineRule="auto"/>
        <w:jc w:val="left"/>
        <w:rPr>
          <w:bCs/>
          <w:szCs w:val="24"/>
          <w:u w:val="single"/>
        </w:rPr>
      </w:pPr>
      <w:r w:rsidRPr="00CC0966">
        <w:rPr>
          <w:bCs/>
          <w:szCs w:val="24"/>
        </w:rPr>
        <w:t xml:space="preserve"> </w:t>
      </w:r>
    </w:p>
    <w:p w:rsidR="003532D4" w:rsidRPr="00CC0966" w:rsidRDefault="00CC0966" w:rsidP="003532D4">
      <w:pPr>
        <w:pStyle w:val="Rientrocorpodeltesto"/>
        <w:spacing w:line="360" w:lineRule="auto"/>
        <w:jc w:val="left"/>
        <w:rPr>
          <w:bCs/>
          <w:szCs w:val="24"/>
          <w:u w:val="single"/>
        </w:rPr>
      </w:pPr>
      <w:r w:rsidRPr="00CC0966">
        <w:rPr>
          <w:bCs/>
          <w:szCs w:val="24"/>
          <w:u w:val="single"/>
        </w:rPr>
        <w:t xml:space="preserve">Percorsi formativi realizzati </w:t>
      </w:r>
    </w:p>
    <w:p w:rsidR="003532D4" w:rsidRPr="00CC0966" w:rsidRDefault="00CC0966" w:rsidP="00F01497">
      <w:pPr>
        <w:pStyle w:val="Rientrocorpodeltesto"/>
        <w:numPr>
          <w:ilvl w:val="0"/>
          <w:numId w:val="38"/>
        </w:numPr>
        <w:spacing w:line="276" w:lineRule="auto"/>
        <w:jc w:val="left"/>
        <w:rPr>
          <w:bCs/>
          <w:szCs w:val="24"/>
        </w:rPr>
      </w:pPr>
      <w:r w:rsidRPr="00CC0966">
        <w:rPr>
          <w:bCs/>
          <w:szCs w:val="24"/>
        </w:rPr>
        <w:t>Progetti POF/PON</w:t>
      </w:r>
    </w:p>
    <w:p w:rsidR="003532D4" w:rsidRPr="00CC0966" w:rsidRDefault="00CC0966" w:rsidP="00F01497">
      <w:pPr>
        <w:pStyle w:val="Rientrocorpodeltesto"/>
        <w:numPr>
          <w:ilvl w:val="0"/>
          <w:numId w:val="38"/>
        </w:num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Progetti multidisciplinari</w:t>
      </w:r>
    </w:p>
    <w:p w:rsidR="00CC0966" w:rsidRDefault="00CC0966" w:rsidP="00F01497">
      <w:pPr>
        <w:pStyle w:val="Rientrocorpodeltesto"/>
        <w:numPr>
          <w:ilvl w:val="0"/>
          <w:numId w:val="38"/>
        </w:num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Pratica sportiva</w:t>
      </w:r>
    </w:p>
    <w:p w:rsidR="00FB2262" w:rsidRPr="00CC0966" w:rsidRDefault="00FB2262" w:rsidP="00F01497">
      <w:pPr>
        <w:pStyle w:val="Rientrocorpodeltesto"/>
        <w:numPr>
          <w:ilvl w:val="0"/>
          <w:numId w:val="38"/>
        </w:num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Visione di spettacoli teatrali</w:t>
      </w:r>
    </w:p>
    <w:p w:rsidR="00967AAE" w:rsidRPr="00CC0966" w:rsidRDefault="00967AAE" w:rsidP="00F01497">
      <w:pPr>
        <w:pStyle w:val="Rientrocorpodeltesto"/>
        <w:numPr>
          <w:ilvl w:val="0"/>
          <w:numId w:val="38"/>
        </w:numPr>
        <w:spacing w:line="276" w:lineRule="auto"/>
        <w:jc w:val="left"/>
        <w:rPr>
          <w:bCs/>
          <w:szCs w:val="24"/>
        </w:rPr>
      </w:pPr>
      <w:r>
        <w:rPr>
          <w:bCs/>
          <w:szCs w:val="24"/>
        </w:rPr>
        <w:t>Visite guidate e viaggi d’istruzione</w:t>
      </w:r>
      <w:r w:rsidR="00FB2262" w:rsidRPr="002E763B">
        <w:rPr>
          <w:szCs w:val="24"/>
          <w:lang w:eastAsia="ar-SA"/>
        </w:rPr>
        <w:t>……………………………………………………………</w:t>
      </w:r>
    </w:p>
    <w:p w:rsidR="008037B3" w:rsidRPr="00CC0966" w:rsidRDefault="008037B3" w:rsidP="00F01497">
      <w:pPr>
        <w:pStyle w:val="Rientrocorpodeltesto"/>
        <w:numPr>
          <w:ilvl w:val="0"/>
          <w:numId w:val="38"/>
        </w:numPr>
        <w:spacing w:line="276" w:lineRule="auto"/>
        <w:jc w:val="left"/>
        <w:rPr>
          <w:bCs/>
          <w:szCs w:val="24"/>
        </w:rPr>
      </w:pPr>
      <w:r w:rsidRPr="00CC0966">
        <w:rPr>
          <w:bCs/>
          <w:szCs w:val="24"/>
        </w:rPr>
        <w:t>Altro</w:t>
      </w:r>
      <w:r w:rsidRPr="002E763B">
        <w:rPr>
          <w:szCs w:val="24"/>
          <w:lang w:eastAsia="ar-SA"/>
        </w:rPr>
        <w:t>……………………………………………………………………………………</w:t>
      </w:r>
      <w:r w:rsidRPr="00CC0966">
        <w:rPr>
          <w:szCs w:val="24"/>
          <w:lang w:eastAsia="ar-SA"/>
        </w:rPr>
        <w:t>………</w:t>
      </w:r>
    </w:p>
    <w:p w:rsidR="003532D4" w:rsidRPr="00CC0966" w:rsidRDefault="003532D4" w:rsidP="003532D4">
      <w:pPr>
        <w:pStyle w:val="Rientrocorpodeltesto"/>
        <w:spacing w:line="360" w:lineRule="auto"/>
        <w:jc w:val="left"/>
        <w:rPr>
          <w:bCs/>
          <w:szCs w:val="24"/>
        </w:rPr>
      </w:pPr>
      <w:r w:rsidRPr="00CC0966">
        <w:rPr>
          <w:bCs/>
          <w:szCs w:val="24"/>
        </w:rPr>
        <w:t xml:space="preserve"> </w:t>
      </w:r>
    </w:p>
    <w:p w:rsidR="007F37F9" w:rsidRPr="00CC0966" w:rsidRDefault="007F37F9" w:rsidP="007F37F9">
      <w:pPr>
        <w:spacing w:line="360" w:lineRule="auto"/>
      </w:pPr>
    </w:p>
    <w:p w:rsidR="00D016C0" w:rsidRPr="00E04A68" w:rsidRDefault="007F37F9" w:rsidP="00E04A68">
      <w:pPr>
        <w:pStyle w:val="Titolo2"/>
        <w:spacing w:line="360" w:lineRule="auto"/>
        <w:jc w:val="left"/>
        <w:rPr>
          <w:rFonts w:eastAsia="Arial Unicode MS"/>
          <w:bCs/>
          <w:szCs w:val="24"/>
          <w:u w:val="single"/>
        </w:rPr>
      </w:pPr>
      <w:r w:rsidRPr="00E04A68">
        <w:rPr>
          <w:rFonts w:eastAsia="Arial Unicode MS"/>
          <w:bCs/>
          <w:szCs w:val="24"/>
          <w:u w:val="single"/>
        </w:rPr>
        <w:t>Verifica e valutazione</w:t>
      </w:r>
    </w:p>
    <w:p w:rsidR="007F37F9" w:rsidRDefault="007F37F9" w:rsidP="00F01497">
      <w:pPr>
        <w:pStyle w:val="Corpodeltesto3"/>
        <w:spacing w:line="276" w:lineRule="auto"/>
        <w:rPr>
          <w:szCs w:val="24"/>
        </w:rPr>
      </w:pPr>
      <w:r w:rsidRPr="00CC0966">
        <w:rPr>
          <w:szCs w:val="24"/>
        </w:rPr>
        <w:t>Il Consiglio di classe ha verificato  periodicamente il grado di acquisizione degli obiettivi educativi e didattici trasversali ipotizzati e ha stabilito il successivo percorso. Ai possibili ritardi riscontrati si è risposto con la revisione e con la ricerca di metodologie e percorsi alternativi.</w:t>
      </w:r>
    </w:p>
    <w:p w:rsidR="00D016C0" w:rsidRPr="002E763B" w:rsidRDefault="00D016C0" w:rsidP="00D016C0">
      <w:pPr>
        <w:tabs>
          <w:tab w:val="left" w:pos="1788"/>
        </w:tabs>
        <w:suppressAutoHyphens/>
        <w:ind w:left="720"/>
        <w:rPr>
          <w:lang w:eastAsia="ar-SA"/>
        </w:rPr>
      </w:pPr>
      <w:r w:rsidRPr="002E763B">
        <w:rPr>
          <w:lang w:eastAsia="ar-SA"/>
        </w:rPr>
        <w:t>Verifiche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D016C0" w:rsidRPr="002E763B" w:rsidTr="00F02A4F">
        <w:tc>
          <w:tcPr>
            <w:tcW w:w="4567" w:type="dxa"/>
            <w:shd w:val="clear" w:color="auto" w:fill="auto"/>
          </w:tcPr>
          <w:p w:rsidR="00D016C0" w:rsidRPr="002E763B" w:rsidRDefault="00D016C0" w:rsidP="00F02A4F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>Orali</w:t>
            </w:r>
          </w:p>
        </w:tc>
        <w:tc>
          <w:tcPr>
            <w:tcW w:w="4567" w:type="dxa"/>
            <w:shd w:val="clear" w:color="auto" w:fill="auto"/>
          </w:tcPr>
          <w:p w:rsidR="00D016C0" w:rsidRPr="002E763B" w:rsidRDefault="00D016C0" w:rsidP="00F02A4F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>Grafiche</w:t>
            </w:r>
          </w:p>
        </w:tc>
      </w:tr>
      <w:tr w:rsidR="00D016C0" w:rsidRPr="002E763B" w:rsidTr="00F02A4F">
        <w:tc>
          <w:tcPr>
            <w:tcW w:w="4567" w:type="dxa"/>
            <w:shd w:val="clear" w:color="auto" w:fill="auto"/>
          </w:tcPr>
          <w:p w:rsidR="00D016C0" w:rsidRPr="002E763B" w:rsidRDefault="00D016C0" w:rsidP="00F02A4F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>Pratiche</w:t>
            </w:r>
          </w:p>
        </w:tc>
        <w:tc>
          <w:tcPr>
            <w:tcW w:w="4567" w:type="dxa"/>
            <w:shd w:val="clear" w:color="auto" w:fill="auto"/>
          </w:tcPr>
          <w:p w:rsidR="00D016C0" w:rsidRPr="002E763B" w:rsidRDefault="00D016C0" w:rsidP="00F02A4F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  <w:r w:rsidRPr="002E763B">
              <w:rPr>
                <w:lang w:eastAsia="ar-SA"/>
              </w:rPr>
              <w:t xml:space="preserve">Scritte </w:t>
            </w:r>
          </w:p>
        </w:tc>
      </w:tr>
    </w:tbl>
    <w:p w:rsidR="00D016C0" w:rsidRPr="00CC0966" w:rsidRDefault="00D016C0" w:rsidP="007F37F9">
      <w:pPr>
        <w:pStyle w:val="Corpodeltesto3"/>
        <w:spacing w:line="360" w:lineRule="auto"/>
        <w:rPr>
          <w:szCs w:val="24"/>
        </w:rPr>
      </w:pPr>
    </w:p>
    <w:p w:rsidR="007F37F9" w:rsidRPr="00CC0966" w:rsidRDefault="007F37F9" w:rsidP="00F01497">
      <w:pPr>
        <w:spacing w:line="276" w:lineRule="auto"/>
        <w:jc w:val="both"/>
      </w:pPr>
      <w:r w:rsidRPr="00E04A68">
        <w:t>La valutazione finale</w:t>
      </w:r>
      <w:r w:rsidRPr="00CC0966">
        <w:t xml:space="preserve"> per l’ammissione </w:t>
      </w:r>
      <w:r w:rsidR="00551DCF">
        <w:t>alla classe successiva</w:t>
      </w:r>
      <w:r w:rsidRPr="00CC0966">
        <w:t xml:space="preserve"> ha tenuto in considerazione il grado di preparazione culturale, il raggiungimento degli obiettivi fissati, le abilità sviluppate nelle diverse </w:t>
      </w:r>
      <w:r w:rsidRPr="00CC0966">
        <w:lastRenderedPageBreak/>
        <w:t>aree, il graduale progresso verificatosi dalla situazione di partenza in rapporto alle effettive capacità, l’impegno evidenziato durante le attività, la rispondenza alle sollecitazioni proposte.</w:t>
      </w:r>
    </w:p>
    <w:p w:rsidR="00D016C0" w:rsidRDefault="00D016C0" w:rsidP="00D016C0">
      <w:pPr>
        <w:pStyle w:val="Titolo4"/>
        <w:spacing w:line="360" w:lineRule="auto"/>
        <w:rPr>
          <w:sz w:val="24"/>
          <w:szCs w:val="24"/>
        </w:rPr>
      </w:pPr>
    </w:p>
    <w:p w:rsidR="003532D4" w:rsidRPr="00CC0966" w:rsidRDefault="003532D4" w:rsidP="007F37F9">
      <w:pPr>
        <w:jc w:val="right"/>
      </w:pPr>
    </w:p>
    <w:p w:rsidR="003532D4" w:rsidRPr="00CC0966" w:rsidRDefault="003532D4" w:rsidP="00AB0BEE"/>
    <w:p w:rsidR="00E04A68" w:rsidRPr="002E763B" w:rsidRDefault="00E04A68" w:rsidP="00E04A68">
      <w:pPr>
        <w:suppressAutoHyphens/>
        <w:spacing w:line="360" w:lineRule="auto"/>
        <w:rPr>
          <w:lang w:eastAsia="ar-SA"/>
        </w:rPr>
      </w:pPr>
      <w:r w:rsidRPr="002E763B">
        <w:rPr>
          <w:lang w:eastAsia="ar-SA"/>
        </w:rPr>
        <w:t xml:space="preserve">Avola,………………………………..                                                   </w:t>
      </w:r>
    </w:p>
    <w:p w:rsidR="00E04A68" w:rsidRDefault="00E04A68" w:rsidP="00E04A68">
      <w:pPr>
        <w:jc w:val="center"/>
      </w:pPr>
    </w:p>
    <w:p w:rsidR="007F37F9" w:rsidRPr="00CC0966" w:rsidRDefault="003532D4" w:rsidP="00E04A68">
      <w:pPr>
        <w:jc w:val="right"/>
      </w:pPr>
      <w:r w:rsidRPr="00CC0966">
        <w:t>I</w:t>
      </w:r>
      <w:r w:rsidR="0088648B" w:rsidRPr="00CC0966">
        <w:t>l coordinatore</w:t>
      </w:r>
    </w:p>
    <w:p w:rsidR="00F942B5" w:rsidRPr="00CC0966" w:rsidRDefault="00F942B5"/>
    <w:sectPr w:rsidR="00F942B5" w:rsidRPr="00CC0966" w:rsidSect="003532D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BB" w:rsidRDefault="007A13BB">
      <w:r>
        <w:separator/>
      </w:r>
    </w:p>
  </w:endnote>
  <w:endnote w:type="continuationSeparator" w:id="0">
    <w:p w:rsidR="007A13BB" w:rsidRDefault="007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9" w:rsidRDefault="007F37F9" w:rsidP="003D12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37F9" w:rsidRDefault="007F37F9" w:rsidP="007F37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9" w:rsidRDefault="007F37F9" w:rsidP="003D12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157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F37F9" w:rsidRDefault="007F37F9" w:rsidP="007F37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BB" w:rsidRDefault="007A13BB">
      <w:r>
        <w:separator/>
      </w:r>
    </w:p>
  </w:footnote>
  <w:footnote w:type="continuationSeparator" w:id="0">
    <w:p w:rsidR="007A13BB" w:rsidRDefault="007A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9"/>
        </w:tabs>
        <w:ind w:left="1089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2136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2AE85588"/>
    <w:name w:val="WW8Num11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4155"/>
    <w:multiLevelType w:val="hybridMultilevel"/>
    <w:tmpl w:val="A1E0ADC2"/>
    <w:lvl w:ilvl="0" w:tplc="964C6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71324A"/>
    <w:multiLevelType w:val="hybridMultilevel"/>
    <w:tmpl w:val="F08A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960BB0"/>
    <w:multiLevelType w:val="hybridMultilevel"/>
    <w:tmpl w:val="91C24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F78BF"/>
    <w:multiLevelType w:val="hybridMultilevel"/>
    <w:tmpl w:val="65B8CFF2"/>
    <w:lvl w:ilvl="0" w:tplc="00000004">
      <w:start w:val="1"/>
      <w:numFmt w:val="bullet"/>
      <w:lvlText w:val=""/>
      <w:lvlJc w:val="left"/>
      <w:pPr>
        <w:ind w:left="114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00001AB"/>
    <w:multiLevelType w:val="hybridMultilevel"/>
    <w:tmpl w:val="49361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397F"/>
    <w:multiLevelType w:val="singleLevel"/>
    <w:tmpl w:val="910262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228A50EF"/>
    <w:multiLevelType w:val="hybridMultilevel"/>
    <w:tmpl w:val="4DCA8D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C6A30"/>
    <w:multiLevelType w:val="hybridMultilevel"/>
    <w:tmpl w:val="00204A0C"/>
    <w:lvl w:ilvl="0" w:tplc="EA7E6690">
      <w:start w:val="1"/>
      <w:numFmt w:val="bullet"/>
      <w:lvlText w:val=""/>
      <w:lvlJc w:val="left"/>
      <w:pPr>
        <w:tabs>
          <w:tab w:val="num" w:pos="39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945FCF"/>
    <w:multiLevelType w:val="hybridMultilevel"/>
    <w:tmpl w:val="B460408E"/>
    <w:lvl w:ilvl="0" w:tplc="00000004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EE5414"/>
    <w:multiLevelType w:val="hybridMultilevel"/>
    <w:tmpl w:val="B2A866D8"/>
    <w:lvl w:ilvl="0" w:tplc="00000004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3EA5223"/>
    <w:multiLevelType w:val="hybridMultilevel"/>
    <w:tmpl w:val="ABD0BCD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865DC"/>
    <w:multiLevelType w:val="hybridMultilevel"/>
    <w:tmpl w:val="06568A4A"/>
    <w:lvl w:ilvl="0" w:tplc="00000004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6B6FB0"/>
    <w:multiLevelType w:val="hybridMultilevel"/>
    <w:tmpl w:val="66286E4C"/>
    <w:lvl w:ilvl="0" w:tplc="00000004">
      <w:start w:val="1"/>
      <w:numFmt w:val="bullet"/>
      <w:lvlText w:val=""/>
      <w:lvlJc w:val="left"/>
      <w:pPr>
        <w:ind w:left="150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F462397"/>
    <w:multiLevelType w:val="hybridMultilevel"/>
    <w:tmpl w:val="146A7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2912AE"/>
    <w:multiLevelType w:val="hybridMultilevel"/>
    <w:tmpl w:val="91C24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21430"/>
    <w:multiLevelType w:val="singleLevel"/>
    <w:tmpl w:val="042E9BE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>
    <w:nsid w:val="4E641AC5"/>
    <w:multiLevelType w:val="hybridMultilevel"/>
    <w:tmpl w:val="78BC54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E5F8E"/>
    <w:multiLevelType w:val="singleLevel"/>
    <w:tmpl w:val="910262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>
    <w:nsid w:val="55A73F73"/>
    <w:multiLevelType w:val="hybridMultilevel"/>
    <w:tmpl w:val="E3F01556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13696"/>
    <w:multiLevelType w:val="hybridMultilevel"/>
    <w:tmpl w:val="9084ACE8"/>
    <w:lvl w:ilvl="0" w:tplc="EA7E6690">
      <w:start w:val="1"/>
      <w:numFmt w:val="bullet"/>
      <w:lvlText w:val=""/>
      <w:lvlJc w:val="left"/>
      <w:pPr>
        <w:tabs>
          <w:tab w:val="num" w:pos="39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F3359"/>
    <w:multiLevelType w:val="hybridMultilevel"/>
    <w:tmpl w:val="1194CDA2"/>
    <w:lvl w:ilvl="0" w:tplc="EA7E6690">
      <w:start w:val="1"/>
      <w:numFmt w:val="bullet"/>
      <w:lvlText w:val=""/>
      <w:lvlJc w:val="left"/>
      <w:pPr>
        <w:tabs>
          <w:tab w:val="num" w:pos="39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77566"/>
    <w:multiLevelType w:val="singleLevel"/>
    <w:tmpl w:val="042E9BE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6F1B1DFA"/>
    <w:multiLevelType w:val="hybridMultilevel"/>
    <w:tmpl w:val="825476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20C7A"/>
    <w:multiLevelType w:val="hybridMultilevel"/>
    <w:tmpl w:val="CB203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F0083"/>
    <w:multiLevelType w:val="hybridMultilevel"/>
    <w:tmpl w:val="B6A686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77784"/>
    <w:multiLevelType w:val="singleLevel"/>
    <w:tmpl w:val="042E9BE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>
    <w:nsid w:val="7F6A6651"/>
    <w:multiLevelType w:val="hybridMultilevel"/>
    <w:tmpl w:val="F1AAC8B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7"/>
  </w:num>
  <w:num w:numId="4">
    <w:abstractNumId w:val="29"/>
  </w:num>
  <w:num w:numId="5">
    <w:abstractNumId w:val="37"/>
  </w:num>
  <w:num w:numId="6">
    <w:abstractNumId w:val="2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1"/>
  </w:num>
  <w:num w:numId="12">
    <w:abstractNumId w:val="32"/>
  </w:num>
  <w:num w:numId="13">
    <w:abstractNumId w:val="19"/>
  </w:num>
  <w:num w:numId="14">
    <w:abstractNumId w:val="35"/>
  </w:num>
  <w:num w:numId="15">
    <w:abstractNumId w:val="16"/>
  </w:num>
  <w:num w:numId="16">
    <w:abstractNumId w:val="13"/>
  </w:num>
  <w:num w:numId="17">
    <w:abstractNumId w:val="34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1"/>
  </w:num>
  <w:num w:numId="33">
    <w:abstractNumId w:val="24"/>
  </w:num>
  <w:num w:numId="34">
    <w:abstractNumId w:val="15"/>
  </w:num>
  <w:num w:numId="35">
    <w:abstractNumId w:val="23"/>
  </w:num>
  <w:num w:numId="36">
    <w:abstractNumId w:val="38"/>
  </w:num>
  <w:num w:numId="37">
    <w:abstractNumId w:val="12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F9"/>
    <w:rsid w:val="0000370F"/>
    <w:rsid w:val="000056A7"/>
    <w:rsid w:val="0000665C"/>
    <w:rsid w:val="000072F6"/>
    <w:rsid w:val="0000767F"/>
    <w:rsid w:val="00011903"/>
    <w:rsid w:val="000122DF"/>
    <w:rsid w:val="00013A33"/>
    <w:rsid w:val="00014B31"/>
    <w:rsid w:val="00016F7B"/>
    <w:rsid w:val="00022420"/>
    <w:rsid w:val="00023FC2"/>
    <w:rsid w:val="000258C1"/>
    <w:rsid w:val="00031B75"/>
    <w:rsid w:val="00031F90"/>
    <w:rsid w:val="000349DA"/>
    <w:rsid w:val="00037637"/>
    <w:rsid w:val="000478C2"/>
    <w:rsid w:val="00047DD9"/>
    <w:rsid w:val="000524A5"/>
    <w:rsid w:val="00053AA7"/>
    <w:rsid w:val="0005686F"/>
    <w:rsid w:val="00057473"/>
    <w:rsid w:val="0006118A"/>
    <w:rsid w:val="00061CDB"/>
    <w:rsid w:val="00065205"/>
    <w:rsid w:val="00066F6C"/>
    <w:rsid w:val="00067FB0"/>
    <w:rsid w:val="00071630"/>
    <w:rsid w:val="00092554"/>
    <w:rsid w:val="000954AF"/>
    <w:rsid w:val="000955B8"/>
    <w:rsid w:val="000A3C35"/>
    <w:rsid w:val="000A4E43"/>
    <w:rsid w:val="000A6A8C"/>
    <w:rsid w:val="000A77B8"/>
    <w:rsid w:val="000B0BC8"/>
    <w:rsid w:val="000B1ADF"/>
    <w:rsid w:val="000B1F6B"/>
    <w:rsid w:val="000B353F"/>
    <w:rsid w:val="000B5B4F"/>
    <w:rsid w:val="000B5C06"/>
    <w:rsid w:val="000B6D64"/>
    <w:rsid w:val="000C186E"/>
    <w:rsid w:val="000C1F8D"/>
    <w:rsid w:val="000C2108"/>
    <w:rsid w:val="000C243E"/>
    <w:rsid w:val="000C34DA"/>
    <w:rsid w:val="000C4F7E"/>
    <w:rsid w:val="000C5759"/>
    <w:rsid w:val="000C5F32"/>
    <w:rsid w:val="000C72F6"/>
    <w:rsid w:val="000D5562"/>
    <w:rsid w:val="000D5B62"/>
    <w:rsid w:val="000D71A7"/>
    <w:rsid w:val="000E19F6"/>
    <w:rsid w:val="000E238E"/>
    <w:rsid w:val="000E435B"/>
    <w:rsid w:val="000E43AF"/>
    <w:rsid w:val="000E6C69"/>
    <w:rsid w:val="000F0226"/>
    <w:rsid w:val="000F3611"/>
    <w:rsid w:val="00102378"/>
    <w:rsid w:val="00102AAD"/>
    <w:rsid w:val="00105BE6"/>
    <w:rsid w:val="0010619B"/>
    <w:rsid w:val="001061B7"/>
    <w:rsid w:val="00106F16"/>
    <w:rsid w:val="00107D8B"/>
    <w:rsid w:val="0011405F"/>
    <w:rsid w:val="0011414A"/>
    <w:rsid w:val="00117618"/>
    <w:rsid w:val="00120A35"/>
    <w:rsid w:val="00122C61"/>
    <w:rsid w:val="001254BA"/>
    <w:rsid w:val="001310CF"/>
    <w:rsid w:val="00131299"/>
    <w:rsid w:val="00132460"/>
    <w:rsid w:val="001338AB"/>
    <w:rsid w:val="00133FCE"/>
    <w:rsid w:val="001369EB"/>
    <w:rsid w:val="00137D42"/>
    <w:rsid w:val="001419D1"/>
    <w:rsid w:val="00143838"/>
    <w:rsid w:val="00143CDE"/>
    <w:rsid w:val="00145BC3"/>
    <w:rsid w:val="00150D38"/>
    <w:rsid w:val="00152561"/>
    <w:rsid w:val="001664CC"/>
    <w:rsid w:val="001672F6"/>
    <w:rsid w:val="00173193"/>
    <w:rsid w:val="00176DEA"/>
    <w:rsid w:val="00177FA4"/>
    <w:rsid w:val="00182FED"/>
    <w:rsid w:val="001831DF"/>
    <w:rsid w:val="00184C58"/>
    <w:rsid w:val="0018631C"/>
    <w:rsid w:val="001900C6"/>
    <w:rsid w:val="001916BE"/>
    <w:rsid w:val="0019332E"/>
    <w:rsid w:val="00195F4A"/>
    <w:rsid w:val="001A0E86"/>
    <w:rsid w:val="001A200E"/>
    <w:rsid w:val="001A538A"/>
    <w:rsid w:val="001A6776"/>
    <w:rsid w:val="001B06D5"/>
    <w:rsid w:val="001B1B64"/>
    <w:rsid w:val="001B1E09"/>
    <w:rsid w:val="001B2821"/>
    <w:rsid w:val="001B3007"/>
    <w:rsid w:val="001B317E"/>
    <w:rsid w:val="001B335C"/>
    <w:rsid w:val="001B505D"/>
    <w:rsid w:val="001B67D7"/>
    <w:rsid w:val="001C21A6"/>
    <w:rsid w:val="001C49B7"/>
    <w:rsid w:val="001C5730"/>
    <w:rsid w:val="001C7836"/>
    <w:rsid w:val="001D1961"/>
    <w:rsid w:val="001D4125"/>
    <w:rsid w:val="001D59AB"/>
    <w:rsid w:val="001E2E51"/>
    <w:rsid w:val="001E4BE1"/>
    <w:rsid w:val="001E6466"/>
    <w:rsid w:val="001F2ADA"/>
    <w:rsid w:val="001F6BD3"/>
    <w:rsid w:val="00204477"/>
    <w:rsid w:val="0021338D"/>
    <w:rsid w:val="00215AA6"/>
    <w:rsid w:val="002170B6"/>
    <w:rsid w:val="00220025"/>
    <w:rsid w:val="00221B8A"/>
    <w:rsid w:val="002262C9"/>
    <w:rsid w:val="00234600"/>
    <w:rsid w:val="00235621"/>
    <w:rsid w:val="00235D0F"/>
    <w:rsid w:val="00240499"/>
    <w:rsid w:val="00244230"/>
    <w:rsid w:val="00246C75"/>
    <w:rsid w:val="00247C25"/>
    <w:rsid w:val="0025160F"/>
    <w:rsid w:val="00251DE2"/>
    <w:rsid w:val="00255CF1"/>
    <w:rsid w:val="002576C0"/>
    <w:rsid w:val="00257720"/>
    <w:rsid w:val="00257861"/>
    <w:rsid w:val="00271449"/>
    <w:rsid w:val="00272B37"/>
    <w:rsid w:val="002735AA"/>
    <w:rsid w:val="0027487A"/>
    <w:rsid w:val="002766F0"/>
    <w:rsid w:val="0028272B"/>
    <w:rsid w:val="002844D6"/>
    <w:rsid w:val="0028573F"/>
    <w:rsid w:val="00290399"/>
    <w:rsid w:val="00291F28"/>
    <w:rsid w:val="002922BC"/>
    <w:rsid w:val="002936A7"/>
    <w:rsid w:val="002943AE"/>
    <w:rsid w:val="002976D0"/>
    <w:rsid w:val="002A0567"/>
    <w:rsid w:val="002A133C"/>
    <w:rsid w:val="002A55D5"/>
    <w:rsid w:val="002A560C"/>
    <w:rsid w:val="002B0E98"/>
    <w:rsid w:val="002B1557"/>
    <w:rsid w:val="002B3A4C"/>
    <w:rsid w:val="002B3B62"/>
    <w:rsid w:val="002C0E4A"/>
    <w:rsid w:val="002C2FE2"/>
    <w:rsid w:val="002C4199"/>
    <w:rsid w:val="002C6538"/>
    <w:rsid w:val="002D3E0E"/>
    <w:rsid w:val="002D4A96"/>
    <w:rsid w:val="002D6CBB"/>
    <w:rsid w:val="002D71A7"/>
    <w:rsid w:val="002D7B71"/>
    <w:rsid w:val="002D7B7F"/>
    <w:rsid w:val="002E0A2A"/>
    <w:rsid w:val="002E763B"/>
    <w:rsid w:val="002E76DE"/>
    <w:rsid w:val="002F1EEE"/>
    <w:rsid w:val="002F411C"/>
    <w:rsid w:val="002F44A3"/>
    <w:rsid w:val="002F7703"/>
    <w:rsid w:val="002F7802"/>
    <w:rsid w:val="00301CF3"/>
    <w:rsid w:val="003040A3"/>
    <w:rsid w:val="00310776"/>
    <w:rsid w:val="0031161D"/>
    <w:rsid w:val="00313063"/>
    <w:rsid w:val="003143CD"/>
    <w:rsid w:val="00314AC7"/>
    <w:rsid w:val="003160EC"/>
    <w:rsid w:val="00324D95"/>
    <w:rsid w:val="00326A42"/>
    <w:rsid w:val="003304CF"/>
    <w:rsid w:val="003317D1"/>
    <w:rsid w:val="003329B8"/>
    <w:rsid w:val="00333FA7"/>
    <w:rsid w:val="003345A9"/>
    <w:rsid w:val="0033609E"/>
    <w:rsid w:val="003378FA"/>
    <w:rsid w:val="00340A3F"/>
    <w:rsid w:val="003418A5"/>
    <w:rsid w:val="00342B88"/>
    <w:rsid w:val="003439DE"/>
    <w:rsid w:val="00343E65"/>
    <w:rsid w:val="0035329D"/>
    <w:rsid w:val="003532D4"/>
    <w:rsid w:val="00355B6E"/>
    <w:rsid w:val="00361911"/>
    <w:rsid w:val="00366D87"/>
    <w:rsid w:val="003674C1"/>
    <w:rsid w:val="003678E5"/>
    <w:rsid w:val="00367A97"/>
    <w:rsid w:val="0037075C"/>
    <w:rsid w:val="003727B8"/>
    <w:rsid w:val="00373A9B"/>
    <w:rsid w:val="003765B4"/>
    <w:rsid w:val="003767F6"/>
    <w:rsid w:val="003779FF"/>
    <w:rsid w:val="00377B87"/>
    <w:rsid w:val="00380CCD"/>
    <w:rsid w:val="00381DF7"/>
    <w:rsid w:val="0038271A"/>
    <w:rsid w:val="00384ACB"/>
    <w:rsid w:val="00391712"/>
    <w:rsid w:val="0039293C"/>
    <w:rsid w:val="00393678"/>
    <w:rsid w:val="003951D2"/>
    <w:rsid w:val="003A1BDE"/>
    <w:rsid w:val="003A1C3A"/>
    <w:rsid w:val="003A2D3B"/>
    <w:rsid w:val="003A5F53"/>
    <w:rsid w:val="003B4E77"/>
    <w:rsid w:val="003B72F4"/>
    <w:rsid w:val="003C00D5"/>
    <w:rsid w:val="003C027F"/>
    <w:rsid w:val="003C15CD"/>
    <w:rsid w:val="003C24DA"/>
    <w:rsid w:val="003D076F"/>
    <w:rsid w:val="003D124F"/>
    <w:rsid w:val="003D266D"/>
    <w:rsid w:val="003D5EB0"/>
    <w:rsid w:val="003E1BE5"/>
    <w:rsid w:val="003E3102"/>
    <w:rsid w:val="003E43A9"/>
    <w:rsid w:val="003E608F"/>
    <w:rsid w:val="003E72F4"/>
    <w:rsid w:val="003F137B"/>
    <w:rsid w:val="003F1599"/>
    <w:rsid w:val="003F29D1"/>
    <w:rsid w:val="003F2DE7"/>
    <w:rsid w:val="003F2FDE"/>
    <w:rsid w:val="003F4038"/>
    <w:rsid w:val="003F4FB4"/>
    <w:rsid w:val="003F5021"/>
    <w:rsid w:val="003F55CF"/>
    <w:rsid w:val="00400819"/>
    <w:rsid w:val="004023B7"/>
    <w:rsid w:val="00402DD3"/>
    <w:rsid w:val="00404B07"/>
    <w:rsid w:val="004062C4"/>
    <w:rsid w:val="00413199"/>
    <w:rsid w:val="00414926"/>
    <w:rsid w:val="00414CA4"/>
    <w:rsid w:val="00415232"/>
    <w:rsid w:val="004152C5"/>
    <w:rsid w:val="0041635B"/>
    <w:rsid w:val="00416C1C"/>
    <w:rsid w:val="00417BB3"/>
    <w:rsid w:val="00421E5C"/>
    <w:rsid w:val="00425486"/>
    <w:rsid w:val="004319F6"/>
    <w:rsid w:val="00431E55"/>
    <w:rsid w:val="004325A3"/>
    <w:rsid w:val="00432754"/>
    <w:rsid w:val="00434E8C"/>
    <w:rsid w:val="00436018"/>
    <w:rsid w:val="0043769C"/>
    <w:rsid w:val="0044041B"/>
    <w:rsid w:val="00443F9D"/>
    <w:rsid w:val="00446151"/>
    <w:rsid w:val="00447553"/>
    <w:rsid w:val="0044777D"/>
    <w:rsid w:val="00447CF3"/>
    <w:rsid w:val="0045406F"/>
    <w:rsid w:val="004545EB"/>
    <w:rsid w:val="00455EE4"/>
    <w:rsid w:val="00457251"/>
    <w:rsid w:val="00460701"/>
    <w:rsid w:val="0046327B"/>
    <w:rsid w:val="00463DE9"/>
    <w:rsid w:val="00466C0A"/>
    <w:rsid w:val="0046782A"/>
    <w:rsid w:val="004738E8"/>
    <w:rsid w:val="004767B3"/>
    <w:rsid w:val="004770B5"/>
    <w:rsid w:val="00484401"/>
    <w:rsid w:val="00484F78"/>
    <w:rsid w:val="00490164"/>
    <w:rsid w:val="00491A43"/>
    <w:rsid w:val="00493147"/>
    <w:rsid w:val="00493AD0"/>
    <w:rsid w:val="00496761"/>
    <w:rsid w:val="004A5904"/>
    <w:rsid w:val="004A6FC0"/>
    <w:rsid w:val="004B0C4B"/>
    <w:rsid w:val="004B3C4F"/>
    <w:rsid w:val="004B4EDD"/>
    <w:rsid w:val="004B65FB"/>
    <w:rsid w:val="004C1022"/>
    <w:rsid w:val="004C5C53"/>
    <w:rsid w:val="004C5F22"/>
    <w:rsid w:val="004D1B66"/>
    <w:rsid w:val="004D3988"/>
    <w:rsid w:val="004D707B"/>
    <w:rsid w:val="004E0A1C"/>
    <w:rsid w:val="004E129B"/>
    <w:rsid w:val="004E1AC8"/>
    <w:rsid w:val="004F460A"/>
    <w:rsid w:val="004F470F"/>
    <w:rsid w:val="0050130B"/>
    <w:rsid w:val="00503808"/>
    <w:rsid w:val="00503C24"/>
    <w:rsid w:val="00507DF9"/>
    <w:rsid w:val="005104A4"/>
    <w:rsid w:val="005107A5"/>
    <w:rsid w:val="00510882"/>
    <w:rsid w:val="005155BE"/>
    <w:rsid w:val="005155C6"/>
    <w:rsid w:val="00515C39"/>
    <w:rsid w:val="0051655B"/>
    <w:rsid w:val="005210FF"/>
    <w:rsid w:val="00527285"/>
    <w:rsid w:val="00532505"/>
    <w:rsid w:val="005350E5"/>
    <w:rsid w:val="0053797E"/>
    <w:rsid w:val="00541BFE"/>
    <w:rsid w:val="0054234A"/>
    <w:rsid w:val="005426CC"/>
    <w:rsid w:val="00544596"/>
    <w:rsid w:val="005457E9"/>
    <w:rsid w:val="00546464"/>
    <w:rsid w:val="00550B07"/>
    <w:rsid w:val="00551DCF"/>
    <w:rsid w:val="005522C4"/>
    <w:rsid w:val="00552FDE"/>
    <w:rsid w:val="00553D7E"/>
    <w:rsid w:val="00557D28"/>
    <w:rsid w:val="00561F71"/>
    <w:rsid w:val="00563A73"/>
    <w:rsid w:val="00571B44"/>
    <w:rsid w:val="005736B1"/>
    <w:rsid w:val="00573D60"/>
    <w:rsid w:val="005762CC"/>
    <w:rsid w:val="00581483"/>
    <w:rsid w:val="00583981"/>
    <w:rsid w:val="00586121"/>
    <w:rsid w:val="00587DBF"/>
    <w:rsid w:val="00591AE3"/>
    <w:rsid w:val="0059682B"/>
    <w:rsid w:val="00596E00"/>
    <w:rsid w:val="005A084C"/>
    <w:rsid w:val="005A2223"/>
    <w:rsid w:val="005A2DE3"/>
    <w:rsid w:val="005A3A87"/>
    <w:rsid w:val="005B2557"/>
    <w:rsid w:val="005B2628"/>
    <w:rsid w:val="005C1C63"/>
    <w:rsid w:val="005C4999"/>
    <w:rsid w:val="005D7A91"/>
    <w:rsid w:val="005E04E9"/>
    <w:rsid w:val="005E44C3"/>
    <w:rsid w:val="005E7BF9"/>
    <w:rsid w:val="005F083D"/>
    <w:rsid w:val="005F0D70"/>
    <w:rsid w:val="005F148E"/>
    <w:rsid w:val="005F50E3"/>
    <w:rsid w:val="005F566E"/>
    <w:rsid w:val="005F663A"/>
    <w:rsid w:val="005F7081"/>
    <w:rsid w:val="005F7F5D"/>
    <w:rsid w:val="00600E49"/>
    <w:rsid w:val="006076D1"/>
    <w:rsid w:val="0061183C"/>
    <w:rsid w:val="00614CF4"/>
    <w:rsid w:val="00625443"/>
    <w:rsid w:val="00627183"/>
    <w:rsid w:val="00627462"/>
    <w:rsid w:val="0062782F"/>
    <w:rsid w:val="00627855"/>
    <w:rsid w:val="00633A47"/>
    <w:rsid w:val="00636323"/>
    <w:rsid w:val="00637653"/>
    <w:rsid w:val="00642132"/>
    <w:rsid w:val="00646130"/>
    <w:rsid w:val="00647C40"/>
    <w:rsid w:val="00652159"/>
    <w:rsid w:val="00652A02"/>
    <w:rsid w:val="006537EC"/>
    <w:rsid w:val="0065649B"/>
    <w:rsid w:val="006566A6"/>
    <w:rsid w:val="00660D32"/>
    <w:rsid w:val="00663D08"/>
    <w:rsid w:val="00664980"/>
    <w:rsid w:val="006654C5"/>
    <w:rsid w:val="00665900"/>
    <w:rsid w:val="0066633D"/>
    <w:rsid w:val="00671404"/>
    <w:rsid w:val="00672560"/>
    <w:rsid w:val="00674F59"/>
    <w:rsid w:val="00675B94"/>
    <w:rsid w:val="00677E33"/>
    <w:rsid w:val="00681127"/>
    <w:rsid w:val="00684BD9"/>
    <w:rsid w:val="00687997"/>
    <w:rsid w:val="00690881"/>
    <w:rsid w:val="00690C5E"/>
    <w:rsid w:val="00691158"/>
    <w:rsid w:val="00693493"/>
    <w:rsid w:val="006953A4"/>
    <w:rsid w:val="006A39BF"/>
    <w:rsid w:val="006A43EA"/>
    <w:rsid w:val="006A7079"/>
    <w:rsid w:val="006A71A9"/>
    <w:rsid w:val="006B493F"/>
    <w:rsid w:val="006B4E2C"/>
    <w:rsid w:val="006B607E"/>
    <w:rsid w:val="006B6332"/>
    <w:rsid w:val="006B641A"/>
    <w:rsid w:val="006B77A4"/>
    <w:rsid w:val="006B7D77"/>
    <w:rsid w:val="006C0533"/>
    <w:rsid w:val="006C3E69"/>
    <w:rsid w:val="006C6FAE"/>
    <w:rsid w:val="006D26A9"/>
    <w:rsid w:val="006D3D72"/>
    <w:rsid w:val="006E0E44"/>
    <w:rsid w:val="006E1B18"/>
    <w:rsid w:val="006E263F"/>
    <w:rsid w:val="006E2A90"/>
    <w:rsid w:val="006E2BA8"/>
    <w:rsid w:val="006F28B8"/>
    <w:rsid w:val="006F4A21"/>
    <w:rsid w:val="006F4B1F"/>
    <w:rsid w:val="006F4B5B"/>
    <w:rsid w:val="006F6226"/>
    <w:rsid w:val="0070063A"/>
    <w:rsid w:val="007014BB"/>
    <w:rsid w:val="0070192D"/>
    <w:rsid w:val="0071373C"/>
    <w:rsid w:val="007166DC"/>
    <w:rsid w:val="007174C0"/>
    <w:rsid w:val="007201C1"/>
    <w:rsid w:val="00720404"/>
    <w:rsid w:val="007206B8"/>
    <w:rsid w:val="00722BDA"/>
    <w:rsid w:val="00727E6E"/>
    <w:rsid w:val="007346B0"/>
    <w:rsid w:val="00735686"/>
    <w:rsid w:val="0073693B"/>
    <w:rsid w:val="007371A8"/>
    <w:rsid w:val="0074428C"/>
    <w:rsid w:val="00744378"/>
    <w:rsid w:val="007559F2"/>
    <w:rsid w:val="00756B66"/>
    <w:rsid w:val="0076379A"/>
    <w:rsid w:val="007721AF"/>
    <w:rsid w:val="00773DFC"/>
    <w:rsid w:val="007745D7"/>
    <w:rsid w:val="00782B2E"/>
    <w:rsid w:val="00787E33"/>
    <w:rsid w:val="00791731"/>
    <w:rsid w:val="00792185"/>
    <w:rsid w:val="00794C03"/>
    <w:rsid w:val="00795B24"/>
    <w:rsid w:val="007A13AA"/>
    <w:rsid w:val="007A13BB"/>
    <w:rsid w:val="007B0047"/>
    <w:rsid w:val="007B143D"/>
    <w:rsid w:val="007B191C"/>
    <w:rsid w:val="007B24B2"/>
    <w:rsid w:val="007C11C5"/>
    <w:rsid w:val="007C341B"/>
    <w:rsid w:val="007D0CA3"/>
    <w:rsid w:val="007D2AB9"/>
    <w:rsid w:val="007D2DB9"/>
    <w:rsid w:val="007D43D9"/>
    <w:rsid w:val="007D627A"/>
    <w:rsid w:val="007E3F31"/>
    <w:rsid w:val="007E4E6D"/>
    <w:rsid w:val="007E6E52"/>
    <w:rsid w:val="007E6EC5"/>
    <w:rsid w:val="007F27E9"/>
    <w:rsid w:val="007F37F9"/>
    <w:rsid w:val="0080032B"/>
    <w:rsid w:val="008037B3"/>
    <w:rsid w:val="00812B7D"/>
    <w:rsid w:val="0081533F"/>
    <w:rsid w:val="00816233"/>
    <w:rsid w:val="00816BB1"/>
    <w:rsid w:val="00817CEB"/>
    <w:rsid w:val="00823B12"/>
    <w:rsid w:val="00824E8B"/>
    <w:rsid w:val="008270AA"/>
    <w:rsid w:val="00827965"/>
    <w:rsid w:val="008300FE"/>
    <w:rsid w:val="008307ED"/>
    <w:rsid w:val="00832145"/>
    <w:rsid w:val="00833E49"/>
    <w:rsid w:val="0084050A"/>
    <w:rsid w:val="008416B8"/>
    <w:rsid w:val="0084334F"/>
    <w:rsid w:val="0084545E"/>
    <w:rsid w:val="00846B5A"/>
    <w:rsid w:val="00855EEF"/>
    <w:rsid w:val="00857FA6"/>
    <w:rsid w:val="00862342"/>
    <w:rsid w:val="00863CBA"/>
    <w:rsid w:val="00863E25"/>
    <w:rsid w:val="0087076B"/>
    <w:rsid w:val="008714B6"/>
    <w:rsid w:val="0087294D"/>
    <w:rsid w:val="00873545"/>
    <w:rsid w:val="00873C63"/>
    <w:rsid w:val="008753E6"/>
    <w:rsid w:val="00882036"/>
    <w:rsid w:val="0088446B"/>
    <w:rsid w:val="00884A1A"/>
    <w:rsid w:val="0088648B"/>
    <w:rsid w:val="00893295"/>
    <w:rsid w:val="00894A32"/>
    <w:rsid w:val="0089541B"/>
    <w:rsid w:val="0089617E"/>
    <w:rsid w:val="00897287"/>
    <w:rsid w:val="00897875"/>
    <w:rsid w:val="008A05D9"/>
    <w:rsid w:val="008A0EB2"/>
    <w:rsid w:val="008A1F44"/>
    <w:rsid w:val="008A21CD"/>
    <w:rsid w:val="008A25B4"/>
    <w:rsid w:val="008A26B3"/>
    <w:rsid w:val="008A35F0"/>
    <w:rsid w:val="008A7134"/>
    <w:rsid w:val="008B05EC"/>
    <w:rsid w:val="008B35D1"/>
    <w:rsid w:val="008B431B"/>
    <w:rsid w:val="008B4DD3"/>
    <w:rsid w:val="008C2467"/>
    <w:rsid w:val="008C4718"/>
    <w:rsid w:val="008C6C8F"/>
    <w:rsid w:val="008D06D8"/>
    <w:rsid w:val="008D2615"/>
    <w:rsid w:val="008D373B"/>
    <w:rsid w:val="008D3CD1"/>
    <w:rsid w:val="008D449A"/>
    <w:rsid w:val="008D5B18"/>
    <w:rsid w:val="008D7D56"/>
    <w:rsid w:val="008D7D82"/>
    <w:rsid w:val="008E0F23"/>
    <w:rsid w:val="008E1CF9"/>
    <w:rsid w:val="008E55FB"/>
    <w:rsid w:val="008F0E1B"/>
    <w:rsid w:val="008F16FC"/>
    <w:rsid w:val="008F2A8B"/>
    <w:rsid w:val="008F3161"/>
    <w:rsid w:val="008F6318"/>
    <w:rsid w:val="008F677E"/>
    <w:rsid w:val="008F78E4"/>
    <w:rsid w:val="00900F30"/>
    <w:rsid w:val="009019D7"/>
    <w:rsid w:val="009021AA"/>
    <w:rsid w:val="00910330"/>
    <w:rsid w:val="00912992"/>
    <w:rsid w:val="009214DA"/>
    <w:rsid w:val="009270AC"/>
    <w:rsid w:val="009320F4"/>
    <w:rsid w:val="009360BC"/>
    <w:rsid w:val="009369B5"/>
    <w:rsid w:val="00936CAE"/>
    <w:rsid w:val="0095142E"/>
    <w:rsid w:val="0095157E"/>
    <w:rsid w:val="00951ADC"/>
    <w:rsid w:val="00951B19"/>
    <w:rsid w:val="00957C31"/>
    <w:rsid w:val="00960650"/>
    <w:rsid w:val="00962457"/>
    <w:rsid w:val="00963A2E"/>
    <w:rsid w:val="0096458B"/>
    <w:rsid w:val="009673EA"/>
    <w:rsid w:val="00967AAE"/>
    <w:rsid w:val="0097384F"/>
    <w:rsid w:val="00974213"/>
    <w:rsid w:val="00975AF7"/>
    <w:rsid w:val="00982E41"/>
    <w:rsid w:val="0098316A"/>
    <w:rsid w:val="009834A3"/>
    <w:rsid w:val="009846D6"/>
    <w:rsid w:val="00985A3B"/>
    <w:rsid w:val="009927FF"/>
    <w:rsid w:val="009959C2"/>
    <w:rsid w:val="009A0A90"/>
    <w:rsid w:val="009A1435"/>
    <w:rsid w:val="009A5270"/>
    <w:rsid w:val="009A644D"/>
    <w:rsid w:val="009A6550"/>
    <w:rsid w:val="009A7851"/>
    <w:rsid w:val="009B1D9C"/>
    <w:rsid w:val="009B20FC"/>
    <w:rsid w:val="009C55AB"/>
    <w:rsid w:val="009C7E43"/>
    <w:rsid w:val="009D2C55"/>
    <w:rsid w:val="009E6C59"/>
    <w:rsid w:val="009F7342"/>
    <w:rsid w:val="00A00107"/>
    <w:rsid w:val="00A0313B"/>
    <w:rsid w:val="00A04A8C"/>
    <w:rsid w:val="00A05E4C"/>
    <w:rsid w:val="00A066C7"/>
    <w:rsid w:val="00A128C2"/>
    <w:rsid w:val="00A272CE"/>
    <w:rsid w:val="00A346B5"/>
    <w:rsid w:val="00A35647"/>
    <w:rsid w:val="00A367C8"/>
    <w:rsid w:val="00A401EF"/>
    <w:rsid w:val="00A40AFC"/>
    <w:rsid w:val="00A41453"/>
    <w:rsid w:val="00A441F8"/>
    <w:rsid w:val="00A506C7"/>
    <w:rsid w:val="00A50D96"/>
    <w:rsid w:val="00A5287E"/>
    <w:rsid w:val="00A602A2"/>
    <w:rsid w:val="00A60381"/>
    <w:rsid w:val="00A61747"/>
    <w:rsid w:val="00A61AA3"/>
    <w:rsid w:val="00A63CA5"/>
    <w:rsid w:val="00A664C9"/>
    <w:rsid w:val="00A71C3F"/>
    <w:rsid w:val="00A76597"/>
    <w:rsid w:val="00A76823"/>
    <w:rsid w:val="00A83CBA"/>
    <w:rsid w:val="00AA2872"/>
    <w:rsid w:val="00AA2B88"/>
    <w:rsid w:val="00AA37BB"/>
    <w:rsid w:val="00AA6C28"/>
    <w:rsid w:val="00AA7E30"/>
    <w:rsid w:val="00AB0BEE"/>
    <w:rsid w:val="00AB7F0A"/>
    <w:rsid w:val="00AC0B17"/>
    <w:rsid w:val="00AC0D30"/>
    <w:rsid w:val="00AC1462"/>
    <w:rsid w:val="00AC21E4"/>
    <w:rsid w:val="00AC27EF"/>
    <w:rsid w:val="00AC28C9"/>
    <w:rsid w:val="00AC2901"/>
    <w:rsid w:val="00AC5694"/>
    <w:rsid w:val="00AD0CA8"/>
    <w:rsid w:val="00AD2FBD"/>
    <w:rsid w:val="00AD333C"/>
    <w:rsid w:val="00AD5A3F"/>
    <w:rsid w:val="00AE428C"/>
    <w:rsid w:val="00AE6C50"/>
    <w:rsid w:val="00AF1B87"/>
    <w:rsid w:val="00AF3C24"/>
    <w:rsid w:val="00AF67B4"/>
    <w:rsid w:val="00B00C9A"/>
    <w:rsid w:val="00B01542"/>
    <w:rsid w:val="00B01E5C"/>
    <w:rsid w:val="00B02625"/>
    <w:rsid w:val="00B04CD6"/>
    <w:rsid w:val="00B146CD"/>
    <w:rsid w:val="00B158F7"/>
    <w:rsid w:val="00B16319"/>
    <w:rsid w:val="00B16B11"/>
    <w:rsid w:val="00B17101"/>
    <w:rsid w:val="00B2195F"/>
    <w:rsid w:val="00B23C57"/>
    <w:rsid w:val="00B2453F"/>
    <w:rsid w:val="00B24B31"/>
    <w:rsid w:val="00B26D1B"/>
    <w:rsid w:val="00B33510"/>
    <w:rsid w:val="00B33D82"/>
    <w:rsid w:val="00B37D66"/>
    <w:rsid w:val="00B44099"/>
    <w:rsid w:val="00B52486"/>
    <w:rsid w:val="00B54DF4"/>
    <w:rsid w:val="00B54F03"/>
    <w:rsid w:val="00B5603E"/>
    <w:rsid w:val="00B628E1"/>
    <w:rsid w:val="00B67A33"/>
    <w:rsid w:val="00B73B93"/>
    <w:rsid w:val="00B74103"/>
    <w:rsid w:val="00B97B1F"/>
    <w:rsid w:val="00BB3BD5"/>
    <w:rsid w:val="00BB4CA6"/>
    <w:rsid w:val="00BB513E"/>
    <w:rsid w:val="00BB5EB1"/>
    <w:rsid w:val="00BB6282"/>
    <w:rsid w:val="00BB65EB"/>
    <w:rsid w:val="00BB7F4F"/>
    <w:rsid w:val="00BC0274"/>
    <w:rsid w:val="00BC0D2E"/>
    <w:rsid w:val="00BC0D75"/>
    <w:rsid w:val="00BC4132"/>
    <w:rsid w:val="00BC46C0"/>
    <w:rsid w:val="00BC7662"/>
    <w:rsid w:val="00BD0C65"/>
    <w:rsid w:val="00BD35C9"/>
    <w:rsid w:val="00BD5DCD"/>
    <w:rsid w:val="00BD6BD1"/>
    <w:rsid w:val="00BD6BDD"/>
    <w:rsid w:val="00BE1E86"/>
    <w:rsid w:val="00BE442D"/>
    <w:rsid w:val="00BE462B"/>
    <w:rsid w:val="00BE52BB"/>
    <w:rsid w:val="00BE7514"/>
    <w:rsid w:val="00BE799A"/>
    <w:rsid w:val="00BF1558"/>
    <w:rsid w:val="00BF2019"/>
    <w:rsid w:val="00BF6D83"/>
    <w:rsid w:val="00C017B7"/>
    <w:rsid w:val="00C01942"/>
    <w:rsid w:val="00C01EEB"/>
    <w:rsid w:val="00C025CA"/>
    <w:rsid w:val="00C0616C"/>
    <w:rsid w:val="00C06AFF"/>
    <w:rsid w:val="00C12AF5"/>
    <w:rsid w:val="00C20067"/>
    <w:rsid w:val="00C24194"/>
    <w:rsid w:val="00C34BC2"/>
    <w:rsid w:val="00C352E3"/>
    <w:rsid w:val="00C412B7"/>
    <w:rsid w:val="00C42222"/>
    <w:rsid w:val="00C43278"/>
    <w:rsid w:val="00C45822"/>
    <w:rsid w:val="00C474B5"/>
    <w:rsid w:val="00C47BC9"/>
    <w:rsid w:val="00C47DD5"/>
    <w:rsid w:val="00C50C23"/>
    <w:rsid w:val="00C53A55"/>
    <w:rsid w:val="00C60A3B"/>
    <w:rsid w:val="00C60B49"/>
    <w:rsid w:val="00C66F40"/>
    <w:rsid w:val="00C676BB"/>
    <w:rsid w:val="00C745E1"/>
    <w:rsid w:val="00C779C4"/>
    <w:rsid w:val="00C82E9E"/>
    <w:rsid w:val="00C83D17"/>
    <w:rsid w:val="00C8424D"/>
    <w:rsid w:val="00C84C9A"/>
    <w:rsid w:val="00C87735"/>
    <w:rsid w:val="00C9271D"/>
    <w:rsid w:val="00C92746"/>
    <w:rsid w:val="00C950EE"/>
    <w:rsid w:val="00C968B1"/>
    <w:rsid w:val="00C97CA9"/>
    <w:rsid w:val="00CA05BE"/>
    <w:rsid w:val="00CA63A9"/>
    <w:rsid w:val="00CA789B"/>
    <w:rsid w:val="00CB3BCD"/>
    <w:rsid w:val="00CB3CE3"/>
    <w:rsid w:val="00CB56B2"/>
    <w:rsid w:val="00CB708C"/>
    <w:rsid w:val="00CB7EB1"/>
    <w:rsid w:val="00CC0687"/>
    <w:rsid w:val="00CC0966"/>
    <w:rsid w:val="00CC4614"/>
    <w:rsid w:val="00CC4E7E"/>
    <w:rsid w:val="00CD1CAA"/>
    <w:rsid w:val="00CD212D"/>
    <w:rsid w:val="00CD2AA6"/>
    <w:rsid w:val="00CD3859"/>
    <w:rsid w:val="00CD5482"/>
    <w:rsid w:val="00CE4D9B"/>
    <w:rsid w:val="00CF1941"/>
    <w:rsid w:val="00CF72A1"/>
    <w:rsid w:val="00D016C0"/>
    <w:rsid w:val="00D017B7"/>
    <w:rsid w:val="00D01857"/>
    <w:rsid w:val="00D01897"/>
    <w:rsid w:val="00D02222"/>
    <w:rsid w:val="00D028C0"/>
    <w:rsid w:val="00D0492E"/>
    <w:rsid w:val="00D05244"/>
    <w:rsid w:val="00D06B86"/>
    <w:rsid w:val="00D103C3"/>
    <w:rsid w:val="00D149AF"/>
    <w:rsid w:val="00D16B32"/>
    <w:rsid w:val="00D213CC"/>
    <w:rsid w:val="00D21A23"/>
    <w:rsid w:val="00D23C95"/>
    <w:rsid w:val="00D2403C"/>
    <w:rsid w:val="00D25107"/>
    <w:rsid w:val="00D26230"/>
    <w:rsid w:val="00D262FB"/>
    <w:rsid w:val="00D309B6"/>
    <w:rsid w:val="00D31788"/>
    <w:rsid w:val="00D33A54"/>
    <w:rsid w:val="00D36994"/>
    <w:rsid w:val="00D41CCB"/>
    <w:rsid w:val="00D42353"/>
    <w:rsid w:val="00D42495"/>
    <w:rsid w:val="00D43031"/>
    <w:rsid w:val="00D4348B"/>
    <w:rsid w:val="00D51181"/>
    <w:rsid w:val="00D550C4"/>
    <w:rsid w:val="00D577B7"/>
    <w:rsid w:val="00D61CD6"/>
    <w:rsid w:val="00D624D3"/>
    <w:rsid w:val="00D64627"/>
    <w:rsid w:val="00D6641E"/>
    <w:rsid w:val="00D67771"/>
    <w:rsid w:val="00D72013"/>
    <w:rsid w:val="00D761E9"/>
    <w:rsid w:val="00D80BA6"/>
    <w:rsid w:val="00D83182"/>
    <w:rsid w:val="00D843AF"/>
    <w:rsid w:val="00D8782A"/>
    <w:rsid w:val="00D87FC2"/>
    <w:rsid w:val="00D90B20"/>
    <w:rsid w:val="00D91499"/>
    <w:rsid w:val="00D93B3E"/>
    <w:rsid w:val="00D94C19"/>
    <w:rsid w:val="00DA2700"/>
    <w:rsid w:val="00DA40A8"/>
    <w:rsid w:val="00DA462D"/>
    <w:rsid w:val="00DB0A6B"/>
    <w:rsid w:val="00DB1378"/>
    <w:rsid w:val="00DB2204"/>
    <w:rsid w:val="00DB2AED"/>
    <w:rsid w:val="00DB7DB6"/>
    <w:rsid w:val="00DC124D"/>
    <w:rsid w:val="00DC1497"/>
    <w:rsid w:val="00DC2C4D"/>
    <w:rsid w:val="00DC40FE"/>
    <w:rsid w:val="00DC4C26"/>
    <w:rsid w:val="00DC5FAD"/>
    <w:rsid w:val="00DD2AEA"/>
    <w:rsid w:val="00DD6C97"/>
    <w:rsid w:val="00DD7BFE"/>
    <w:rsid w:val="00DE61B9"/>
    <w:rsid w:val="00DE7D17"/>
    <w:rsid w:val="00DF08BC"/>
    <w:rsid w:val="00DF2B42"/>
    <w:rsid w:val="00DF2FEC"/>
    <w:rsid w:val="00DF33A0"/>
    <w:rsid w:val="00E01391"/>
    <w:rsid w:val="00E02C3D"/>
    <w:rsid w:val="00E04A68"/>
    <w:rsid w:val="00E13D5C"/>
    <w:rsid w:val="00E14871"/>
    <w:rsid w:val="00E16013"/>
    <w:rsid w:val="00E16C7B"/>
    <w:rsid w:val="00E22108"/>
    <w:rsid w:val="00E26B52"/>
    <w:rsid w:val="00E32607"/>
    <w:rsid w:val="00E34911"/>
    <w:rsid w:val="00E3541E"/>
    <w:rsid w:val="00E42720"/>
    <w:rsid w:val="00E43C49"/>
    <w:rsid w:val="00E46465"/>
    <w:rsid w:val="00E52223"/>
    <w:rsid w:val="00E55517"/>
    <w:rsid w:val="00E56653"/>
    <w:rsid w:val="00E620BA"/>
    <w:rsid w:val="00E62F23"/>
    <w:rsid w:val="00E62F47"/>
    <w:rsid w:val="00E652EB"/>
    <w:rsid w:val="00E65FEC"/>
    <w:rsid w:val="00E66DF7"/>
    <w:rsid w:val="00E713C9"/>
    <w:rsid w:val="00E71958"/>
    <w:rsid w:val="00E744C9"/>
    <w:rsid w:val="00E81B91"/>
    <w:rsid w:val="00E82263"/>
    <w:rsid w:val="00E83761"/>
    <w:rsid w:val="00E83B35"/>
    <w:rsid w:val="00E867FF"/>
    <w:rsid w:val="00E87C32"/>
    <w:rsid w:val="00E948B9"/>
    <w:rsid w:val="00E95437"/>
    <w:rsid w:val="00E97F8C"/>
    <w:rsid w:val="00EA06B0"/>
    <w:rsid w:val="00EA2F5D"/>
    <w:rsid w:val="00EA3B84"/>
    <w:rsid w:val="00EA5CCE"/>
    <w:rsid w:val="00EA64BD"/>
    <w:rsid w:val="00EB385C"/>
    <w:rsid w:val="00EB4393"/>
    <w:rsid w:val="00EB4A3A"/>
    <w:rsid w:val="00EC509D"/>
    <w:rsid w:val="00EC593B"/>
    <w:rsid w:val="00ED13CC"/>
    <w:rsid w:val="00ED79E1"/>
    <w:rsid w:val="00EE0EA0"/>
    <w:rsid w:val="00EE36BB"/>
    <w:rsid w:val="00EE3DC7"/>
    <w:rsid w:val="00EE3E15"/>
    <w:rsid w:val="00EE6347"/>
    <w:rsid w:val="00EE6799"/>
    <w:rsid w:val="00EF012F"/>
    <w:rsid w:val="00EF2082"/>
    <w:rsid w:val="00EF39BB"/>
    <w:rsid w:val="00EF45F2"/>
    <w:rsid w:val="00EF5AEE"/>
    <w:rsid w:val="00EF68CF"/>
    <w:rsid w:val="00F01497"/>
    <w:rsid w:val="00F02A4F"/>
    <w:rsid w:val="00F042A7"/>
    <w:rsid w:val="00F07DC1"/>
    <w:rsid w:val="00F11DBF"/>
    <w:rsid w:val="00F12432"/>
    <w:rsid w:val="00F15104"/>
    <w:rsid w:val="00F166E4"/>
    <w:rsid w:val="00F16CED"/>
    <w:rsid w:val="00F2025F"/>
    <w:rsid w:val="00F21893"/>
    <w:rsid w:val="00F241D6"/>
    <w:rsid w:val="00F245CD"/>
    <w:rsid w:val="00F33E56"/>
    <w:rsid w:val="00F43637"/>
    <w:rsid w:val="00F4628C"/>
    <w:rsid w:val="00F465A1"/>
    <w:rsid w:val="00F47773"/>
    <w:rsid w:val="00F54437"/>
    <w:rsid w:val="00F55FB7"/>
    <w:rsid w:val="00F5605F"/>
    <w:rsid w:val="00F61830"/>
    <w:rsid w:val="00F64217"/>
    <w:rsid w:val="00F65EB2"/>
    <w:rsid w:val="00F70427"/>
    <w:rsid w:val="00F71509"/>
    <w:rsid w:val="00F72629"/>
    <w:rsid w:val="00F749A4"/>
    <w:rsid w:val="00F77C49"/>
    <w:rsid w:val="00F805D2"/>
    <w:rsid w:val="00F80C9A"/>
    <w:rsid w:val="00F80EE4"/>
    <w:rsid w:val="00F81C40"/>
    <w:rsid w:val="00F82DE1"/>
    <w:rsid w:val="00F85E9E"/>
    <w:rsid w:val="00F869E9"/>
    <w:rsid w:val="00F90F40"/>
    <w:rsid w:val="00F91F9D"/>
    <w:rsid w:val="00F93EE7"/>
    <w:rsid w:val="00F942B5"/>
    <w:rsid w:val="00FA58DE"/>
    <w:rsid w:val="00FA7F49"/>
    <w:rsid w:val="00FB2262"/>
    <w:rsid w:val="00FB22DB"/>
    <w:rsid w:val="00FB2C31"/>
    <w:rsid w:val="00FB3AF6"/>
    <w:rsid w:val="00FB7D30"/>
    <w:rsid w:val="00FC28CF"/>
    <w:rsid w:val="00FC4010"/>
    <w:rsid w:val="00FD111E"/>
    <w:rsid w:val="00FD7364"/>
    <w:rsid w:val="00FE2D7B"/>
    <w:rsid w:val="00FE2DB3"/>
    <w:rsid w:val="00FE4DB2"/>
    <w:rsid w:val="00FE6561"/>
    <w:rsid w:val="00FE6A0B"/>
    <w:rsid w:val="00FF1565"/>
    <w:rsid w:val="00FF299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37F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37F9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7F37F9"/>
    <w:pPr>
      <w:keepNext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F37F9"/>
    <w:pPr>
      <w:keepNext/>
      <w:jc w:val="center"/>
      <w:outlineLvl w:val="4"/>
    </w:pPr>
    <w:rPr>
      <w:rFonts w:ascii="Tempus Sans ITC" w:eastAsia="Arial Unicode MS" w:hAnsi="Tempus Sans ITC"/>
      <w:b/>
      <w:bCs/>
      <w:i/>
      <w:i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F37F9"/>
    <w:pPr>
      <w:keepNext/>
      <w:jc w:val="center"/>
      <w:outlineLvl w:val="5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7F37F9"/>
    <w:pPr>
      <w:keepNext/>
      <w:jc w:val="center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F37F9"/>
    <w:rPr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7F37F9"/>
    <w:rPr>
      <w:b/>
      <w:sz w:val="28"/>
      <w:lang w:val="it-IT" w:eastAsia="it-IT" w:bidi="ar-SA"/>
    </w:rPr>
  </w:style>
  <w:style w:type="character" w:customStyle="1" w:styleId="Titolo5Carattere">
    <w:name w:val="Titolo 5 Carattere"/>
    <w:link w:val="Titolo5"/>
    <w:rsid w:val="007F37F9"/>
    <w:rPr>
      <w:rFonts w:ascii="Tempus Sans ITC" w:eastAsia="Arial Unicode MS" w:hAnsi="Tempus Sans ITC"/>
      <w:b/>
      <w:bCs/>
      <w:i/>
      <w:iCs/>
      <w:sz w:val="24"/>
      <w:lang w:val="it-IT" w:eastAsia="it-IT" w:bidi="ar-SA"/>
    </w:rPr>
  </w:style>
  <w:style w:type="character" w:customStyle="1" w:styleId="Titolo6Carattere">
    <w:name w:val="Titolo 6 Carattere"/>
    <w:link w:val="Titolo6"/>
    <w:rsid w:val="007F37F9"/>
    <w:rPr>
      <w:b/>
      <w:sz w:val="24"/>
      <w:lang w:val="it-IT" w:eastAsia="it-IT" w:bidi="ar-SA"/>
    </w:rPr>
  </w:style>
  <w:style w:type="character" w:customStyle="1" w:styleId="Titolo9Carattere">
    <w:name w:val="Titolo 9 Carattere"/>
    <w:link w:val="Titolo9"/>
    <w:rsid w:val="007F37F9"/>
    <w:rPr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7F37F9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semiHidden/>
    <w:rsid w:val="007F37F9"/>
    <w:rPr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7F37F9"/>
    <w:pPr>
      <w:jc w:val="both"/>
    </w:pPr>
    <w:rPr>
      <w:szCs w:val="20"/>
    </w:rPr>
  </w:style>
  <w:style w:type="character" w:customStyle="1" w:styleId="Corpodeltesto3Carattere">
    <w:name w:val="Corpo del testo 3 Carattere"/>
    <w:link w:val="Corpodeltesto3"/>
    <w:semiHidden/>
    <w:rsid w:val="007F37F9"/>
    <w:rPr>
      <w:sz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7F37F9"/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7F37F9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7F37F9"/>
    <w:pPr>
      <w:jc w:val="center"/>
    </w:pPr>
    <w:rPr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7F37F9"/>
    <w:rPr>
      <w:sz w:val="24"/>
      <w:lang w:val="it-IT" w:eastAsia="it-IT" w:bidi="ar-SA"/>
    </w:rPr>
  </w:style>
  <w:style w:type="paragraph" w:customStyle="1" w:styleId="Default">
    <w:name w:val="Default"/>
    <w:rsid w:val="007F37F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idipagina">
    <w:name w:val="footer"/>
    <w:basedOn w:val="Normale"/>
    <w:rsid w:val="007F37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37F9"/>
  </w:style>
  <w:style w:type="character" w:styleId="Enfasigrassetto">
    <w:name w:val="Strong"/>
    <w:basedOn w:val="Carpredefinitoparagrafo"/>
    <w:qFormat/>
    <w:rsid w:val="0095157E"/>
    <w:rPr>
      <w:b/>
      <w:bCs/>
    </w:rPr>
  </w:style>
  <w:style w:type="character" w:styleId="Enfasicorsivo">
    <w:name w:val="Emphasis"/>
    <w:basedOn w:val="Carpredefinitoparagrafo"/>
    <w:qFormat/>
    <w:rsid w:val="0095157E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951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51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37F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37F9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7F37F9"/>
    <w:pPr>
      <w:keepNext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F37F9"/>
    <w:pPr>
      <w:keepNext/>
      <w:jc w:val="center"/>
      <w:outlineLvl w:val="4"/>
    </w:pPr>
    <w:rPr>
      <w:rFonts w:ascii="Tempus Sans ITC" w:eastAsia="Arial Unicode MS" w:hAnsi="Tempus Sans ITC"/>
      <w:b/>
      <w:bCs/>
      <w:i/>
      <w:i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F37F9"/>
    <w:pPr>
      <w:keepNext/>
      <w:jc w:val="center"/>
      <w:outlineLvl w:val="5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7F37F9"/>
    <w:pPr>
      <w:keepNext/>
      <w:jc w:val="center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F37F9"/>
    <w:rPr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7F37F9"/>
    <w:rPr>
      <w:b/>
      <w:sz w:val="28"/>
      <w:lang w:val="it-IT" w:eastAsia="it-IT" w:bidi="ar-SA"/>
    </w:rPr>
  </w:style>
  <w:style w:type="character" w:customStyle="1" w:styleId="Titolo5Carattere">
    <w:name w:val="Titolo 5 Carattere"/>
    <w:link w:val="Titolo5"/>
    <w:rsid w:val="007F37F9"/>
    <w:rPr>
      <w:rFonts w:ascii="Tempus Sans ITC" w:eastAsia="Arial Unicode MS" w:hAnsi="Tempus Sans ITC"/>
      <w:b/>
      <w:bCs/>
      <w:i/>
      <w:iCs/>
      <w:sz w:val="24"/>
      <w:lang w:val="it-IT" w:eastAsia="it-IT" w:bidi="ar-SA"/>
    </w:rPr>
  </w:style>
  <w:style w:type="character" w:customStyle="1" w:styleId="Titolo6Carattere">
    <w:name w:val="Titolo 6 Carattere"/>
    <w:link w:val="Titolo6"/>
    <w:rsid w:val="007F37F9"/>
    <w:rPr>
      <w:b/>
      <w:sz w:val="24"/>
      <w:lang w:val="it-IT" w:eastAsia="it-IT" w:bidi="ar-SA"/>
    </w:rPr>
  </w:style>
  <w:style w:type="character" w:customStyle="1" w:styleId="Titolo9Carattere">
    <w:name w:val="Titolo 9 Carattere"/>
    <w:link w:val="Titolo9"/>
    <w:rsid w:val="007F37F9"/>
    <w:rPr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7F37F9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semiHidden/>
    <w:rsid w:val="007F37F9"/>
    <w:rPr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7F37F9"/>
    <w:pPr>
      <w:jc w:val="both"/>
    </w:pPr>
    <w:rPr>
      <w:szCs w:val="20"/>
    </w:rPr>
  </w:style>
  <w:style w:type="character" w:customStyle="1" w:styleId="Corpodeltesto3Carattere">
    <w:name w:val="Corpo del testo 3 Carattere"/>
    <w:link w:val="Corpodeltesto3"/>
    <w:semiHidden/>
    <w:rsid w:val="007F37F9"/>
    <w:rPr>
      <w:sz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7F37F9"/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7F37F9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7F37F9"/>
    <w:pPr>
      <w:jc w:val="center"/>
    </w:pPr>
    <w:rPr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7F37F9"/>
    <w:rPr>
      <w:sz w:val="24"/>
      <w:lang w:val="it-IT" w:eastAsia="it-IT" w:bidi="ar-SA"/>
    </w:rPr>
  </w:style>
  <w:style w:type="paragraph" w:customStyle="1" w:styleId="Default">
    <w:name w:val="Default"/>
    <w:rsid w:val="007F37F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idipagina">
    <w:name w:val="footer"/>
    <w:basedOn w:val="Normale"/>
    <w:rsid w:val="007F37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37F9"/>
  </w:style>
  <w:style w:type="character" w:styleId="Enfasigrassetto">
    <w:name w:val="Strong"/>
    <w:basedOn w:val="Carpredefinitoparagrafo"/>
    <w:qFormat/>
    <w:rsid w:val="0095157E"/>
    <w:rPr>
      <w:b/>
      <w:bCs/>
    </w:rPr>
  </w:style>
  <w:style w:type="character" w:styleId="Enfasicorsivo">
    <w:name w:val="Emphasis"/>
    <w:basedOn w:val="Carpredefinitoparagrafo"/>
    <w:qFormat/>
    <w:rsid w:val="0095157E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951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51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6952-8BEE-4570-91E8-AF28B24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Como Prestino - Breccia</vt:lpstr>
    </vt:vector>
  </TitlesOfParts>
  <Company>Hewlett-Packard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Como Prestino - Breccia</dc:title>
  <dc:creator>Linda Cavadini</dc:creator>
  <cp:lastModifiedBy>Vera</cp:lastModifiedBy>
  <cp:revision>3</cp:revision>
  <dcterms:created xsi:type="dcterms:W3CDTF">2014-06-04T20:35:00Z</dcterms:created>
  <dcterms:modified xsi:type="dcterms:W3CDTF">2014-06-04T20:41:00Z</dcterms:modified>
</cp:coreProperties>
</file>